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40" w:rsidRDefault="002853FA" w:rsidP="00B22393">
      <w:pPr>
        <w:pStyle w:val="Kop1"/>
        <w:rPr>
          <w:noProof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CD8578" wp14:editId="5B8608D6">
                <wp:simplePos x="0" y="0"/>
                <wp:positionH relativeFrom="column">
                  <wp:posOffset>-66675</wp:posOffset>
                </wp:positionH>
                <wp:positionV relativeFrom="paragraph">
                  <wp:posOffset>-95250</wp:posOffset>
                </wp:positionV>
                <wp:extent cx="1973580" cy="1569085"/>
                <wp:effectExtent l="0" t="0" r="0" b="381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156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B40" w:rsidRDefault="002853FA">
                            <w:r>
                              <w:rPr>
                                <w:b/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44BA87B5" wp14:editId="42F500FF">
                                  <wp:extent cx="1790700" cy="1476375"/>
                                  <wp:effectExtent l="0" t="0" r="0" b="9525"/>
                                  <wp:docPr id="1" name="Picture 1" descr="actmost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ctmost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.25pt;margin-top:-7.5pt;width:155.4pt;height:123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XusQIAALg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" filled="f" stroked="f">
                <v:textbox style="mso-fit-shape-to-text:t">
                  <w:txbxContent>
                    <w:p w:rsidR="00EB6B40" w:rsidRDefault="002853FA">
                      <w:r>
                        <w:rPr>
                          <w:b/>
                          <w:noProof/>
                          <w:lang w:val="nl-BE" w:eastAsia="nl-BE"/>
                        </w:rPr>
                        <w:drawing>
                          <wp:inline distT="0" distB="0" distL="0" distR="0" wp14:anchorId="44BA87B5" wp14:editId="42F500FF">
                            <wp:extent cx="1790700" cy="1476375"/>
                            <wp:effectExtent l="0" t="0" r="0" b="9525"/>
                            <wp:docPr id="1" name="Picture 1" descr="actmost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ctmost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147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1067">
        <w:rPr>
          <w:noProof/>
        </w:rPr>
        <w:t xml:space="preserve">Consensus report </w:t>
      </w:r>
      <w:r w:rsidR="00031067">
        <w:rPr>
          <w:noProof/>
        </w:rPr>
        <w:br/>
      </w:r>
      <w:r w:rsidR="00EB6B40">
        <w:rPr>
          <w:noProof/>
        </w:rPr>
        <w:t>User Project</w:t>
      </w:r>
    </w:p>
    <w:p w:rsidR="00EB6B40" w:rsidRDefault="00EB6B40" w:rsidP="002123A6">
      <w:pPr>
        <w:pStyle w:val="Kop2"/>
        <w:rPr>
          <w:noProof/>
        </w:rPr>
      </w:pPr>
    </w:p>
    <w:p w:rsidR="00EB6B40" w:rsidRDefault="00EB6B40" w:rsidP="002123A6">
      <w:pPr>
        <w:pStyle w:val="Kop2"/>
        <w:rPr>
          <w:noProof/>
        </w:rPr>
      </w:pPr>
    </w:p>
    <w:p w:rsidR="00EB6B40" w:rsidRDefault="00EB6B40" w:rsidP="004B6AFC"/>
    <w:p w:rsidR="00031067" w:rsidRDefault="00031067" w:rsidP="004B6AFC"/>
    <w:p w:rsidR="00031067" w:rsidRDefault="00031067" w:rsidP="004B6AFC"/>
    <w:p w:rsidR="00031067" w:rsidRDefault="00031067" w:rsidP="004B6AFC"/>
    <w:p w:rsidR="00031067" w:rsidRDefault="00031067" w:rsidP="004B6AFC"/>
    <w:p w:rsidR="00EB6B40" w:rsidRPr="004B6AFC" w:rsidRDefault="00EB6B40" w:rsidP="004B6AFC"/>
    <w:tbl>
      <w:tblPr>
        <w:tblW w:w="10155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32"/>
        <w:gridCol w:w="4080"/>
        <w:gridCol w:w="1541"/>
        <w:gridCol w:w="2902"/>
      </w:tblGrid>
      <w:tr w:rsidR="00EB6B40" w:rsidRPr="006D779C" w:rsidTr="008742EB">
        <w:trPr>
          <w:trHeight w:val="294"/>
          <w:jc w:val="center"/>
        </w:trPr>
        <w:tc>
          <w:tcPr>
            <w:tcW w:w="10155" w:type="dxa"/>
            <w:gridSpan w:val="4"/>
            <w:shd w:val="clear" w:color="auto" w:fill="A3A63C"/>
            <w:vAlign w:val="center"/>
          </w:tcPr>
          <w:p w:rsidR="00EB6B40" w:rsidRPr="008742EB" w:rsidRDefault="00EB6B40" w:rsidP="00F6142E">
            <w:pPr>
              <w:pStyle w:val="Kop3"/>
              <w:rPr>
                <w:color w:val="4A442A"/>
              </w:rPr>
            </w:pPr>
            <w:r w:rsidRPr="008742EB">
              <w:rPr>
                <w:color w:val="4A442A"/>
              </w:rPr>
              <w:t xml:space="preserve">ACTMOST project leader  </w:t>
            </w:r>
          </w:p>
        </w:tc>
      </w:tr>
      <w:tr w:rsidR="00EB6B40" w:rsidRPr="005114CE" w:rsidTr="00A504C9">
        <w:trPr>
          <w:trHeight w:val="367"/>
          <w:jc w:val="center"/>
        </w:trPr>
        <w:tc>
          <w:tcPr>
            <w:tcW w:w="1632" w:type="dxa"/>
            <w:vAlign w:val="bottom"/>
          </w:tcPr>
          <w:p w:rsidR="00EB6B40" w:rsidRPr="009C220D" w:rsidRDefault="00EB6B40" w:rsidP="00F6142E">
            <w:pPr>
              <w:pStyle w:val="Plattetekst"/>
            </w:pPr>
            <w:r>
              <w:t>Name of project leader:</w:t>
            </w:r>
          </w:p>
        </w:tc>
        <w:tc>
          <w:tcPr>
            <w:tcW w:w="8523" w:type="dxa"/>
            <w:gridSpan w:val="3"/>
            <w:tcBorders>
              <w:bottom w:val="single" w:sz="4" w:space="0" w:color="999999"/>
            </w:tcBorders>
            <w:vAlign w:val="bottom"/>
          </w:tcPr>
          <w:p w:rsidR="00EB6B40" w:rsidRPr="009C220D" w:rsidRDefault="00EB6B40" w:rsidP="00F6142E">
            <w:pPr>
              <w:pStyle w:val="FieldText"/>
            </w:pPr>
          </w:p>
        </w:tc>
      </w:tr>
      <w:tr w:rsidR="00EB6B40" w:rsidRPr="005114CE" w:rsidTr="00737C5F">
        <w:trPr>
          <w:trHeight w:val="367"/>
          <w:jc w:val="center"/>
        </w:trPr>
        <w:tc>
          <w:tcPr>
            <w:tcW w:w="1632" w:type="dxa"/>
            <w:vAlign w:val="bottom"/>
          </w:tcPr>
          <w:p w:rsidR="00EB6B40" w:rsidRDefault="00EB6B40" w:rsidP="00F6142E">
            <w:pPr>
              <w:pStyle w:val="Plattetekst"/>
            </w:pPr>
            <w:r>
              <w:t>ACTMOST partner:</w:t>
            </w:r>
          </w:p>
        </w:tc>
        <w:tc>
          <w:tcPr>
            <w:tcW w:w="40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EB6B40" w:rsidRDefault="00EB6B40" w:rsidP="00F6142E">
            <w:pPr>
              <w:pStyle w:val="FieldText"/>
            </w:pPr>
          </w:p>
        </w:tc>
        <w:tc>
          <w:tcPr>
            <w:tcW w:w="1541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EB6B40" w:rsidRDefault="00EB6B40" w:rsidP="00F6142E">
            <w:pPr>
              <w:pStyle w:val="Plattetekst"/>
            </w:pPr>
          </w:p>
        </w:tc>
        <w:tc>
          <w:tcPr>
            <w:tcW w:w="2902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EB6B40" w:rsidRDefault="00EB6B40" w:rsidP="00F6142E">
            <w:pPr>
              <w:pStyle w:val="FieldText"/>
            </w:pPr>
          </w:p>
        </w:tc>
      </w:tr>
      <w:tr w:rsidR="00EB6B40" w:rsidRPr="005114CE" w:rsidTr="00737C5F">
        <w:trPr>
          <w:trHeight w:val="367"/>
          <w:jc w:val="center"/>
        </w:trPr>
        <w:tc>
          <w:tcPr>
            <w:tcW w:w="1632" w:type="dxa"/>
            <w:vAlign w:val="bottom"/>
          </w:tcPr>
          <w:p w:rsidR="00EB6B40" w:rsidRPr="005114CE" w:rsidRDefault="00EB6B40" w:rsidP="00F6142E">
            <w:pPr>
              <w:pStyle w:val="Plattetekst"/>
            </w:pPr>
            <w:r>
              <w:t>Tel:</w:t>
            </w:r>
          </w:p>
        </w:tc>
        <w:tc>
          <w:tcPr>
            <w:tcW w:w="40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EB6B40" w:rsidRPr="009C220D" w:rsidRDefault="00EB6B40" w:rsidP="00F6142E">
            <w:pPr>
              <w:pStyle w:val="FieldText"/>
            </w:pPr>
          </w:p>
        </w:tc>
        <w:tc>
          <w:tcPr>
            <w:tcW w:w="1541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EB6B40" w:rsidRPr="009C220D" w:rsidRDefault="00EB6B40" w:rsidP="00F6142E">
            <w:pPr>
              <w:pStyle w:val="Plattetekst"/>
            </w:pPr>
            <w:r>
              <w:t>fax:</w:t>
            </w:r>
          </w:p>
        </w:tc>
        <w:tc>
          <w:tcPr>
            <w:tcW w:w="2902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EB6B40" w:rsidRPr="009C220D" w:rsidRDefault="00EB6B40" w:rsidP="00F6142E">
            <w:pPr>
              <w:pStyle w:val="FieldText"/>
            </w:pPr>
          </w:p>
        </w:tc>
      </w:tr>
      <w:tr w:rsidR="00EB6B40" w:rsidRPr="005114CE" w:rsidTr="00A504C9">
        <w:trPr>
          <w:trHeight w:val="367"/>
          <w:jc w:val="center"/>
        </w:trPr>
        <w:tc>
          <w:tcPr>
            <w:tcW w:w="1632" w:type="dxa"/>
            <w:vAlign w:val="bottom"/>
          </w:tcPr>
          <w:p w:rsidR="00EB6B40" w:rsidRPr="005114CE" w:rsidRDefault="00EB6B40" w:rsidP="00F6142E">
            <w:pPr>
              <w:pStyle w:val="Plattetekst"/>
            </w:pPr>
            <w:r>
              <w:t>email:</w:t>
            </w:r>
          </w:p>
        </w:tc>
        <w:tc>
          <w:tcPr>
            <w:tcW w:w="8523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EB6B40" w:rsidRPr="009C220D" w:rsidRDefault="00EB6B40" w:rsidP="00F6142E">
            <w:pPr>
              <w:pStyle w:val="FieldText"/>
            </w:pPr>
          </w:p>
        </w:tc>
      </w:tr>
    </w:tbl>
    <w:p w:rsidR="00EB6B40" w:rsidRDefault="00EB6B40" w:rsidP="00A504C9"/>
    <w:p w:rsidR="00EB6B40" w:rsidRPr="00A504C9" w:rsidRDefault="00EB6B40" w:rsidP="00A504C9"/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2"/>
        <w:gridCol w:w="1478"/>
        <w:gridCol w:w="4050"/>
        <w:gridCol w:w="1530"/>
        <w:gridCol w:w="2520"/>
        <w:gridCol w:w="360"/>
      </w:tblGrid>
      <w:tr w:rsidR="00EB6B40" w:rsidRPr="006D779C" w:rsidTr="008742EB">
        <w:trPr>
          <w:trHeight w:val="288"/>
          <w:jc w:val="center"/>
        </w:trPr>
        <w:tc>
          <w:tcPr>
            <w:tcW w:w="10080" w:type="dxa"/>
            <w:gridSpan w:val="6"/>
            <w:shd w:val="clear" w:color="auto" w:fill="484428"/>
            <w:vAlign w:val="center"/>
          </w:tcPr>
          <w:p w:rsidR="00EB6B40" w:rsidRPr="00D6155E" w:rsidRDefault="00EB6B40" w:rsidP="00D6155E">
            <w:pPr>
              <w:pStyle w:val="Kop3"/>
            </w:pPr>
            <w:r>
              <w:t>Company info</w:t>
            </w:r>
          </w:p>
        </w:tc>
      </w:tr>
      <w:tr w:rsidR="00EB6B40" w:rsidRPr="00613129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:rsidR="00EB6B40" w:rsidRPr="005114CE" w:rsidRDefault="00EB6B40" w:rsidP="00921137">
            <w:pPr>
              <w:pStyle w:val="Plattetekst"/>
            </w:pPr>
          </w:p>
        </w:tc>
      </w:tr>
      <w:tr w:rsidR="00EB6B40" w:rsidRPr="005114CE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EB6B40" w:rsidRPr="009C220D" w:rsidRDefault="00EB6B40" w:rsidP="000C3BF9">
            <w:pPr>
              <w:pStyle w:val="Plattetekst"/>
            </w:pPr>
            <w:r>
              <w:t>Name of the company</w:t>
            </w:r>
            <w:r w:rsidRPr="005A6B4A">
              <w:t>:</w:t>
            </w:r>
          </w:p>
        </w:tc>
        <w:tc>
          <w:tcPr>
            <w:tcW w:w="8460" w:type="dxa"/>
            <w:gridSpan w:val="4"/>
            <w:tcBorders>
              <w:bottom w:val="single" w:sz="4" w:space="0" w:color="999999"/>
            </w:tcBorders>
            <w:vAlign w:val="bottom"/>
          </w:tcPr>
          <w:p w:rsidR="00EB6B40" w:rsidRPr="009C220D" w:rsidRDefault="00EB6B40" w:rsidP="00440CD8">
            <w:pPr>
              <w:pStyle w:val="FieldText"/>
            </w:pPr>
          </w:p>
        </w:tc>
      </w:tr>
      <w:tr w:rsidR="00EB6B40" w:rsidRPr="005114CE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EB6B40" w:rsidRDefault="00EB6B40" w:rsidP="000C3BF9">
            <w:pPr>
              <w:pStyle w:val="Plattetekst"/>
            </w:pPr>
            <w:r>
              <w:t>Department :</w:t>
            </w:r>
          </w:p>
        </w:tc>
        <w:tc>
          <w:tcPr>
            <w:tcW w:w="8460" w:type="dxa"/>
            <w:gridSpan w:val="4"/>
            <w:tcBorders>
              <w:bottom w:val="single" w:sz="4" w:space="0" w:color="999999"/>
            </w:tcBorders>
            <w:vAlign w:val="bottom"/>
          </w:tcPr>
          <w:p w:rsidR="00EB6B40" w:rsidRDefault="00EB6B40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EB6B40" w:rsidRPr="005114CE" w:rsidTr="00A504C9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EB6B40" w:rsidRDefault="00EB6B40" w:rsidP="00BF17F9">
            <w:pPr>
              <w:pStyle w:val="Plattetekst"/>
            </w:pPr>
            <w:r>
              <w:t>Website:</w:t>
            </w:r>
          </w:p>
        </w:tc>
        <w:bookmarkStart w:id="0" w:name="Text2"/>
        <w:tc>
          <w:tcPr>
            <w:tcW w:w="4050" w:type="dxa"/>
            <w:tcBorders>
              <w:top w:val="single" w:sz="4" w:space="0" w:color="999999"/>
              <w:bottom w:val="single" w:sz="4" w:space="0" w:color="7F7F7F"/>
            </w:tcBorders>
            <w:vAlign w:val="bottom"/>
          </w:tcPr>
          <w:p w:rsidR="00EB6B40" w:rsidRDefault="00EB6B40" w:rsidP="00083002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53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EB6B40" w:rsidRDefault="00EB6B40" w:rsidP="00692FAE">
            <w:pPr>
              <w:pStyle w:val="Plattetekst"/>
            </w:pPr>
          </w:p>
        </w:tc>
        <w:tc>
          <w:tcPr>
            <w:tcW w:w="288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EB6B40" w:rsidRDefault="00EB6B40" w:rsidP="00692FAE">
            <w:pPr>
              <w:pStyle w:val="FieldText"/>
            </w:pPr>
          </w:p>
        </w:tc>
      </w:tr>
      <w:tr w:rsidR="00EB6B40" w:rsidRPr="005114CE" w:rsidTr="00A504C9">
        <w:trPr>
          <w:gridBefore w:val="1"/>
          <w:wBefore w:w="142" w:type="dxa"/>
          <w:trHeight w:val="360"/>
          <w:jc w:val="center"/>
        </w:trPr>
        <w:tc>
          <w:tcPr>
            <w:tcW w:w="1478" w:type="dxa"/>
            <w:vAlign w:val="bottom"/>
          </w:tcPr>
          <w:p w:rsidR="00EB6B40" w:rsidRPr="005114CE" w:rsidRDefault="00EB6B40" w:rsidP="00BF17F9">
            <w:pPr>
              <w:pStyle w:val="Plattetekst"/>
            </w:pPr>
            <w:r>
              <w:t>Address:</w:t>
            </w:r>
          </w:p>
        </w:tc>
        <w:bookmarkStart w:id="1" w:name="Text3"/>
        <w:tc>
          <w:tcPr>
            <w:tcW w:w="4050" w:type="dxa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EB6B40" w:rsidRPr="009C220D" w:rsidRDefault="00D75C4C" w:rsidP="007C0AE1">
            <w:pPr>
              <w:pStyle w:val="FieldText"/>
            </w:pPr>
            <w:r>
              <w:fldChar w:fldCharType="begin"/>
            </w:r>
            <w:r>
              <w:instrText xml:space="preserve"> FILLIN "Text3"</w:instrText>
            </w:r>
            <w:r>
              <w:fldChar w:fldCharType="end"/>
            </w:r>
            <w:bookmarkEnd w:id="1"/>
            <w:r w:rsidR="007C0AE1" w:rsidRPr="009C220D">
              <w:t xml:space="preserve"> </w:t>
            </w:r>
          </w:p>
        </w:tc>
        <w:tc>
          <w:tcPr>
            <w:tcW w:w="1530" w:type="dxa"/>
            <w:tcBorders>
              <w:top w:val="single" w:sz="4" w:space="0" w:color="999999"/>
            </w:tcBorders>
            <w:vAlign w:val="bottom"/>
          </w:tcPr>
          <w:p w:rsidR="00EB6B40" w:rsidRPr="009C220D" w:rsidRDefault="00EB6B40" w:rsidP="00692FAE">
            <w:pPr>
              <w:pStyle w:val="Plattetekst"/>
            </w:pPr>
            <w:r>
              <w:t>Country:</w:t>
            </w:r>
          </w:p>
        </w:tc>
        <w:bookmarkStart w:id="2" w:name="Text11"/>
        <w:tc>
          <w:tcPr>
            <w:tcW w:w="2880" w:type="dxa"/>
            <w:gridSpan w:val="2"/>
            <w:tcBorders>
              <w:top w:val="single" w:sz="4" w:space="0" w:color="999999"/>
              <w:bottom w:val="single" w:sz="4" w:space="0" w:color="7F7F7F"/>
            </w:tcBorders>
            <w:vAlign w:val="bottom"/>
          </w:tcPr>
          <w:p w:rsidR="00EB6B40" w:rsidRPr="009C220D" w:rsidRDefault="00D75C4C" w:rsidP="007C0AE1">
            <w:pPr>
              <w:pStyle w:val="FieldText"/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  <w:bookmarkEnd w:id="2"/>
          </w:p>
        </w:tc>
      </w:tr>
      <w:tr w:rsidR="00EB6B40" w:rsidRPr="005114CE" w:rsidTr="00A504C9">
        <w:trPr>
          <w:gridBefore w:val="1"/>
          <w:wBefore w:w="142" w:type="dxa"/>
          <w:trHeight w:val="360"/>
          <w:jc w:val="center"/>
        </w:trPr>
        <w:tc>
          <w:tcPr>
            <w:tcW w:w="1478" w:type="dxa"/>
            <w:vAlign w:val="bottom"/>
          </w:tcPr>
          <w:p w:rsidR="00EB6B40" w:rsidRPr="005114CE" w:rsidRDefault="00EB6B40" w:rsidP="00BF17F9">
            <w:pPr>
              <w:pStyle w:val="Plattetekst"/>
            </w:pPr>
            <w:r>
              <w:t xml:space="preserve">Type of company : </w:t>
            </w:r>
          </w:p>
        </w:tc>
        <w:tc>
          <w:tcPr>
            <w:tcW w:w="8460" w:type="dxa"/>
            <w:gridSpan w:val="4"/>
            <w:vAlign w:val="bottom"/>
          </w:tcPr>
          <w:p w:rsidR="00EB6B40" w:rsidRPr="009C220D" w:rsidRDefault="00EB6B40" w:rsidP="00A504C9">
            <w:pPr>
              <w:pStyle w:val="FieldText"/>
            </w:pPr>
            <w:r w:rsidRPr="00A504C9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4C9">
              <w:rPr>
                <w:b w:val="0"/>
              </w:rPr>
              <w:instrText xml:space="preserve"> FORMCHECKBOX </w:instrText>
            </w:r>
            <w:r w:rsidRPr="00A504C9">
              <w:rPr>
                <w:b w:val="0"/>
              </w:rPr>
            </w:r>
            <w:r w:rsidRPr="00A504C9">
              <w:rPr>
                <w:b w:val="0"/>
              </w:rPr>
              <w:fldChar w:fldCharType="end"/>
            </w:r>
            <w:r w:rsidRPr="00A504C9">
              <w:rPr>
                <w:b w:val="0"/>
              </w:rPr>
              <w:t xml:space="preserve"> SME </w:t>
            </w:r>
            <w:r w:rsidRPr="00A504C9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4C9">
              <w:rPr>
                <w:b w:val="0"/>
              </w:rPr>
              <w:instrText xml:space="preserve"> FORMCHECKBOX </w:instrText>
            </w:r>
            <w:r w:rsidRPr="00A504C9">
              <w:rPr>
                <w:b w:val="0"/>
              </w:rPr>
            </w:r>
            <w:r w:rsidRPr="00A504C9">
              <w:rPr>
                <w:b w:val="0"/>
              </w:rPr>
              <w:fldChar w:fldCharType="end"/>
            </w:r>
            <w:r w:rsidRPr="00A504C9">
              <w:rPr>
                <w:b w:val="0"/>
              </w:rPr>
              <w:t xml:space="preserve"> Large-scale company</w:t>
            </w:r>
          </w:p>
        </w:tc>
      </w:tr>
      <w:tr w:rsidR="00222078" w:rsidRPr="005114CE" w:rsidTr="005E4208">
        <w:trPr>
          <w:trHeight w:val="360"/>
          <w:jc w:val="center"/>
        </w:trPr>
        <w:tc>
          <w:tcPr>
            <w:tcW w:w="1620" w:type="dxa"/>
            <w:gridSpan w:val="2"/>
          </w:tcPr>
          <w:p w:rsidR="00222078" w:rsidRDefault="00222078" w:rsidP="00A504C9">
            <w:pPr>
              <w:pStyle w:val="Plattetekst"/>
            </w:pPr>
          </w:p>
        </w:tc>
        <w:tc>
          <w:tcPr>
            <w:tcW w:w="8100" w:type="dxa"/>
            <w:gridSpan w:val="3"/>
            <w:tcBorders>
              <w:bottom w:val="single" w:sz="4" w:space="0" w:color="999999"/>
            </w:tcBorders>
          </w:tcPr>
          <w:p w:rsidR="00222078" w:rsidRPr="00222078" w:rsidRDefault="00222078" w:rsidP="00617C65">
            <w:pPr>
              <w:pStyle w:val="FieldText"/>
              <w:rPr>
                <w:rFonts w:cs="Tahoma"/>
                <w:b w:val="0"/>
                <w:color w:val="0070C0"/>
                <w:sz w:val="20"/>
              </w:rPr>
            </w:pPr>
          </w:p>
        </w:tc>
        <w:tc>
          <w:tcPr>
            <w:tcW w:w="360" w:type="dxa"/>
            <w:vAlign w:val="bottom"/>
          </w:tcPr>
          <w:p w:rsidR="00222078" w:rsidRDefault="00222078" w:rsidP="00617C65">
            <w:pPr>
              <w:pStyle w:val="FieldText"/>
            </w:pPr>
          </w:p>
        </w:tc>
      </w:tr>
      <w:tr w:rsidR="00CB164A" w:rsidRPr="005114CE" w:rsidTr="005E4208">
        <w:trPr>
          <w:trHeight w:val="360"/>
          <w:jc w:val="center"/>
        </w:trPr>
        <w:tc>
          <w:tcPr>
            <w:tcW w:w="1620" w:type="dxa"/>
            <w:gridSpan w:val="2"/>
          </w:tcPr>
          <w:p w:rsidR="00CB164A" w:rsidRDefault="00CB164A" w:rsidP="00A504C9">
            <w:pPr>
              <w:pStyle w:val="Plattetekst"/>
            </w:pPr>
            <w:r>
              <w:t>Comment:</w:t>
            </w:r>
          </w:p>
        </w:tc>
        <w:tc>
          <w:tcPr>
            <w:tcW w:w="8100" w:type="dxa"/>
            <w:gridSpan w:val="3"/>
            <w:tcBorders>
              <w:bottom w:val="single" w:sz="4" w:space="0" w:color="999999"/>
            </w:tcBorders>
          </w:tcPr>
          <w:p w:rsidR="00B844FE" w:rsidRPr="00222078" w:rsidRDefault="00B844FE" w:rsidP="0090515B">
            <w:pPr>
              <w:pStyle w:val="FieldText"/>
              <w:rPr>
                <w:rFonts w:cs="Tahoma"/>
                <w:b w:val="0"/>
                <w:color w:val="0070C0"/>
                <w:sz w:val="20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CB164A" w:rsidRDefault="00CB164A" w:rsidP="00617C65">
            <w:pPr>
              <w:pStyle w:val="FieldText"/>
            </w:pPr>
          </w:p>
        </w:tc>
      </w:tr>
      <w:tr w:rsidR="00CB164A" w:rsidRPr="005114CE" w:rsidTr="00CB164A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CB164A" w:rsidRDefault="00CB164A" w:rsidP="00BF17F9">
            <w:pPr>
              <w:pStyle w:val="Plattetekst"/>
            </w:pPr>
          </w:p>
          <w:p w:rsidR="00CB164A" w:rsidRDefault="00CB164A" w:rsidP="00BF17F9">
            <w:pPr>
              <w:pStyle w:val="Plattetekst"/>
            </w:pPr>
          </w:p>
        </w:tc>
        <w:tc>
          <w:tcPr>
            <w:tcW w:w="8100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CB164A" w:rsidRDefault="00CB164A" w:rsidP="00617C65">
            <w:pPr>
              <w:pStyle w:val="FieldText"/>
            </w:pPr>
          </w:p>
        </w:tc>
        <w:tc>
          <w:tcPr>
            <w:tcW w:w="360" w:type="dxa"/>
            <w:vMerge/>
            <w:tcBorders>
              <w:bottom w:val="single" w:sz="4" w:space="0" w:color="999999"/>
            </w:tcBorders>
            <w:vAlign w:val="bottom"/>
          </w:tcPr>
          <w:p w:rsidR="00CB164A" w:rsidRDefault="00CB164A" w:rsidP="00617C65">
            <w:pPr>
              <w:pStyle w:val="FieldText"/>
            </w:pPr>
          </w:p>
        </w:tc>
      </w:tr>
      <w:tr w:rsidR="00EB6B40" w:rsidRPr="006D779C" w:rsidTr="008742EB">
        <w:trPr>
          <w:trHeight w:val="288"/>
          <w:jc w:val="center"/>
        </w:trPr>
        <w:tc>
          <w:tcPr>
            <w:tcW w:w="10080" w:type="dxa"/>
            <w:gridSpan w:val="6"/>
            <w:shd w:val="clear" w:color="auto" w:fill="484428"/>
            <w:vAlign w:val="center"/>
          </w:tcPr>
          <w:p w:rsidR="00EB6B40" w:rsidRPr="00D6155E" w:rsidRDefault="00EB6B40" w:rsidP="00A504C9">
            <w:pPr>
              <w:pStyle w:val="Kop3"/>
            </w:pPr>
            <w:r>
              <w:t xml:space="preserve">Company contact PERSON </w:t>
            </w:r>
          </w:p>
        </w:tc>
      </w:tr>
      <w:tr w:rsidR="00EB6B40" w:rsidRPr="00613129" w:rsidTr="00F6142E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:rsidR="00EB6B40" w:rsidRPr="005114CE" w:rsidRDefault="00EB6B40" w:rsidP="00F6142E">
            <w:pPr>
              <w:pStyle w:val="Plattetekst"/>
            </w:pPr>
          </w:p>
        </w:tc>
      </w:tr>
      <w:tr w:rsidR="00EB6B40" w:rsidRPr="005114CE" w:rsidTr="00F6142E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EB6B40" w:rsidRPr="009C220D" w:rsidRDefault="00EB6B40" w:rsidP="00F9424B">
            <w:pPr>
              <w:pStyle w:val="Plattetekst"/>
            </w:pPr>
            <w:r w:rsidRPr="005A6B4A">
              <w:t>Name</w:t>
            </w:r>
            <w:r>
              <w:t xml:space="preserve"> of contact person</w:t>
            </w:r>
            <w:r w:rsidRPr="005A6B4A">
              <w:t>:</w:t>
            </w:r>
          </w:p>
        </w:tc>
        <w:tc>
          <w:tcPr>
            <w:tcW w:w="8460" w:type="dxa"/>
            <w:gridSpan w:val="4"/>
            <w:tcBorders>
              <w:bottom w:val="single" w:sz="4" w:space="0" w:color="999999"/>
            </w:tcBorders>
            <w:vAlign w:val="bottom"/>
          </w:tcPr>
          <w:p w:rsidR="00EB6B40" w:rsidRPr="009C220D" w:rsidRDefault="00EB6B40" w:rsidP="00F6142E">
            <w:pPr>
              <w:pStyle w:val="FieldText"/>
            </w:pPr>
          </w:p>
        </w:tc>
      </w:tr>
      <w:tr w:rsidR="00EB6B40" w:rsidRPr="005114CE" w:rsidTr="00A504C9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EB6B40" w:rsidRDefault="00EB6B40" w:rsidP="00F6142E">
            <w:pPr>
              <w:pStyle w:val="Plattetekst"/>
            </w:pPr>
            <w:r>
              <w:t>Title:</w:t>
            </w:r>
          </w:p>
        </w:tc>
        <w:tc>
          <w:tcPr>
            <w:tcW w:w="405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EB6B40" w:rsidRDefault="00EB6B40" w:rsidP="00F6142E">
            <w:pPr>
              <w:pStyle w:val="FieldText"/>
            </w:pPr>
          </w:p>
        </w:tc>
        <w:tc>
          <w:tcPr>
            <w:tcW w:w="153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EB6B40" w:rsidRDefault="00EB6B40" w:rsidP="00F6142E">
            <w:pPr>
              <w:pStyle w:val="Plattetekst"/>
            </w:pPr>
          </w:p>
        </w:tc>
        <w:tc>
          <w:tcPr>
            <w:tcW w:w="288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EB6B40" w:rsidRDefault="00EB6B40" w:rsidP="00F6142E">
            <w:pPr>
              <w:pStyle w:val="FieldText"/>
            </w:pPr>
          </w:p>
        </w:tc>
      </w:tr>
      <w:tr w:rsidR="00EB6B40" w:rsidRPr="005114CE" w:rsidTr="00A504C9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EB6B40" w:rsidRPr="005114CE" w:rsidRDefault="00EB6B40" w:rsidP="00F6142E">
            <w:pPr>
              <w:pStyle w:val="Plattetekst"/>
            </w:pPr>
            <w:r>
              <w:t>Tel:</w:t>
            </w:r>
          </w:p>
        </w:tc>
        <w:tc>
          <w:tcPr>
            <w:tcW w:w="405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EB6B40" w:rsidRPr="009C220D" w:rsidRDefault="00EB6B40" w:rsidP="00F6142E">
            <w:pPr>
              <w:pStyle w:val="FieldText"/>
            </w:pPr>
          </w:p>
        </w:tc>
        <w:tc>
          <w:tcPr>
            <w:tcW w:w="153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EB6B40" w:rsidRPr="009C220D" w:rsidRDefault="00EB6B40" w:rsidP="00F6142E">
            <w:pPr>
              <w:pStyle w:val="Plattetekst"/>
            </w:pPr>
            <w:r>
              <w:t>fax:</w:t>
            </w:r>
          </w:p>
        </w:tc>
        <w:tc>
          <w:tcPr>
            <w:tcW w:w="288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EB6B40" w:rsidRPr="009C220D" w:rsidRDefault="00EB6B40" w:rsidP="00F6142E">
            <w:pPr>
              <w:pStyle w:val="FieldText"/>
            </w:pPr>
          </w:p>
        </w:tc>
      </w:tr>
      <w:tr w:rsidR="00EB6B40" w:rsidRPr="005114CE" w:rsidTr="00F6142E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EB6B40" w:rsidRPr="005114CE" w:rsidRDefault="00EB6B40" w:rsidP="00F6142E">
            <w:pPr>
              <w:pStyle w:val="Plattetekst"/>
            </w:pPr>
            <w:r>
              <w:t>email:</w:t>
            </w:r>
          </w:p>
        </w:tc>
        <w:tc>
          <w:tcPr>
            <w:tcW w:w="8460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EB6B40" w:rsidRPr="009C220D" w:rsidRDefault="00D75C4C" w:rsidP="007C0AE1">
            <w:pPr>
              <w:pStyle w:val="FieldText"/>
            </w:pPr>
            <w:r>
              <w:fldChar w:fldCharType="begin"/>
            </w:r>
            <w:r>
              <w:instrText xml:space="preserve"> FILLIN "Text4"</w:instrText>
            </w:r>
            <w:r>
              <w:fldChar w:fldCharType="end"/>
            </w:r>
          </w:p>
        </w:tc>
      </w:tr>
    </w:tbl>
    <w:p w:rsidR="00EB6B40" w:rsidRDefault="00EB6B40">
      <w:r>
        <w:br w:type="page"/>
      </w: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EB6B40" w:rsidRPr="00613129">
        <w:trPr>
          <w:trHeight w:hRule="exact" w:val="280"/>
          <w:jc w:val="center"/>
        </w:trPr>
        <w:tc>
          <w:tcPr>
            <w:tcW w:w="10080" w:type="dxa"/>
            <w:vAlign w:val="bottom"/>
          </w:tcPr>
          <w:p w:rsidR="00EB6B40" w:rsidRPr="005114CE" w:rsidRDefault="00EB6B40" w:rsidP="00311CD9">
            <w:pPr>
              <w:pStyle w:val="Plattetekst"/>
            </w:pPr>
          </w:p>
        </w:tc>
      </w:tr>
      <w:tr w:rsidR="00EB6B40" w:rsidRPr="005D3E16">
        <w:trPr>
          <w:trHeight w:val="144"/>
          <w:jc w:val="center"/>
        </w:trPr>
        <w:tc>
          <w:tcPr>
            <w:tcW w:w="10080" w:type="dxa"/>
            <w:vAlign w:val="bottom"/>
          </w:tcPr>
          <w:p w:rsidR="00EB6B40" w:rsidRPr="005D3E16" w:rsidRDefault="00EB6B40" w:rsidP="0031415B">
            <w:pPr>
              <w:ind w:right="72"/>
              <w:rPr>
                <w:rStyle w:val="Style10pt"/>
                <w:b/>
              </w:rPr>
            </w:pPr>
          </w:p>
          <w:tbl>
            <w:tblPr>
              <w:tblW w:w="10155" w:type="dxa"/>
              <w:jc w:val="center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981"/>
              <w:gridCol w:w="26"/>
              <w:gridCol w:w="2789"/>
              <w:gridCol w:w="1186"/>
              <w:gridCol w:w="1947"/>
              <w:gridCol w:w="226"/>
            </w:tblGrid>
            <w:tr w:rsidR="00EB6B40" w:rsidRPr="005D3E16" w:rsidTr="0090515B">
              <w:trPr>
                <w:trHeight w:val="294"/>
                <w:jc w:val="center"/>
              </w:trPr>
              <w:tc>
                <w:tcPr>
                  <w:tcW w:w="1015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A63C"/>
                  <w:vAlign w:val="center"/>
                </w:tcPr>
                <w:p w:rsidR="00EB6B40" w:rsidRPr="008742EB" w:rsidRDefault="00EB6B40" w:rsidP="00F6142E">
                  <w:pPr>
                    <w:pStyle w:val="Kop3"/>
                    <w:rPr>
                      <w:color w:val="4A442A"/>
                    </w:rPr>
                  </w:pPr>
                  <w:r w:rsidRPr="008742EB">
                    <w:rPr>
                      <w:color w:val="4A442A"/>
                    </w:rPr>
                    <w:t>General</w:t>
                  </w:r>
                  <w:r>
                    <w:rPr>
                      <w:color w:val="4A442A"/>
                    </w:rPr>
                    <w:t xml:space="preserve"> project</w:t>
                  </w:r>
                  <w:r w:rsidRPr="008742EB">
                    <w:rPr>
                      <w:color w:val="4A442A"/>
                    </w:rPr>
                    <w:t xml:space="preserve"> information</w:t>
                  </w:r>
                </w:p>
              </w:tc>
            </w:tr>
            <w:tr w:rsidR="00EB6B40" w:rsidRPr="005D3E16" w:rsidTr="0090515B">
              <w:trPr>
                <w:trHeight w:hRule="exact" w:val="147"/>
                <w:jc w:val="center"/>
              </w:trPr>
              <w:tc>
                <w:tcPr>
                  <w:tcW w:w="1015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B6B40" w:rsidRPr="005D3E16" w:rsidRDefault="00EB6B40" w:rsidP="00F6142E">
                  <w:pPr>
                    <w:pStyle w:val="Plattetekst"/>
                    <w:rPr>
                      <w:b/>
                    </w:rPr>
                  </w:pPr>
                </w:p>
              </w:tc>
            </w:tr>
            <w:tr w:rsidR="00EB6B40" w:rsidRPr="005D3E16" w:rsidTr="0090515B">
              <w:trPr>
                <w:trHeight w:val="367"/>
                <w:jc w:val="center"/>
              </w:trPr>
              <w:tc>
                <w:tcPr>
                  <w:tcW w:w="4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B6B40" w:rsidRPr="005D3E16" w:rsidRDefault="00EB6B40" w:rsidP="00F6142E">
                  <w:pPr>
                    <w:pStyle w:val="Plattetekst"/>
                    <w:rPr>
                      <w:b/>
                    </w:rPr>
                  </w:pPr>
                  <w:r w:rsidRPr="005D3E16">
                    <w:rPr>
                      <w:b/>
                    </w:rPr>
                    <w:t>Title of the User Project:</w:t>
                  </w:r>
                </w:p>
              </w:tc>
              <w:tc>
                <w:tcPr>
                  <w:tcW w:w="2789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vAlign w:val="bottom"/>
                </w:tcPr>
                <w:p w:rsidR="00EB6B40" w:rsidRPr="005D3E16" w:rsidRDefault="00EB6B40" w:rsidP="00F6142E">
                  <w:pPr>
                    <w:pStyle w:val="FieldText"/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vAlign w:val="bottom"/>
                </w:tcPr>
                <w:p w:rsidR="00EB6B40" w:rsidRPr="005D3E16" w:rsidRDefault="00EB6B40" w:rsidP="00F6142E">
                  <w:pPr>
                    <w:pStyle w:val="Plattetekst"/>
                    <w:rPr>
                      <w:b/>
                    </w:rPr>
                  </w:pPr>
                </w:p>
              </w:tc>
              <w:tc>
                <w:tcPr>
                  <w:tcW w:w="2173" w:type="dxa"/>
                  <w:gridSpan w:val="2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vAlign w:val="bottom"/>
                </w:tcPr>
                <w:p w:rsidR="00EB6B40" w:rsidRPr="005D3E16" w:rsidRDefault="00EB6B40" w:rsidP="00F6142E">
                  <w:pPr>
                    <w:pStyle w:val="FieldText"/>
                  </w:pPr>
                </w:p>
              </w:tc>
            </w:tr>
            <w:tr w:rsidR="00EB6B40" w:rsidRPr="005D3E16" w:rsidTr="0090515B">
              <w:trPr>
                <w:gridAfter w:val="1"/>
                <w:wAfter w:w="226" w:type="dxa"/>
                <w:trHeight w:val="367"/>
                <w:jc w:val="center"/>
              </w:trPr>
              <w:tc>
                <w:tcPr>
                  <w:tcW w:w="39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B6B40" w:rsidRPr="005D3E16" w:rsidRDefault="00EB6B40" w:rsidP="00F6142E">
                  <w:pPr>
                    <w:pStyle w:val="Plattetekst"/>
                    <w:rPr>
                      <w:b/>
                    </w:rPr>
                  </w:pPr>
                  <w:r w:rsidRPr="005D3E16">
                    <w:rPr>
                      <w:b/>
                    </w:rPr>
                    <w:t>Involved ACTMOST partners  :</w:t>
                  </w:r>
                </w:p>
              </w:tc>
              <w:tc>
                <w:tcPr>
                  <w:tcW w:w="5948" w:type="dxa"/>
                  <w:gridSpan w:val="4"/>
                  <w:tcBorders>
                    <w:top w:val="nil"/>
                    <w:left w:val="nil"/>
                    <w:bottom w:val="single" w:sz="4" w:space="0" w:color="7F7F7F"/>
                    <w:right w:val="nil"/>
                  </w:tcBorders>
                  <w:vAlign w:val="bottom"/>
                </w:tcPr>
                <w:p w:rsidR="00EB6B40" w:rsidRPr="005D3E16" w:rsidRDefault="00EB6B40" w:rsidP="00F6142E">
                  <w:pPr>
                    <w:pStyle w:val="FieldText"/>
                  </w:pPr>
                </w:p>
              </w:tc>
            </w:tr>
            <w:tr w:rsidR="00EB6B40" w:rsidRPr="005D3E16" w:rsidTr="0090515B">
              <w:trPr>
                <w:gridAfter w:val="1"/>
                <w:wAfter w:w="226" w:type="dxa"/>
                <w:trHeight w:val="367"/>
                <w:jc w:val="center"/>
              </w:trPr>
              <w:tc>
                <w:tcPr>
                  <w:tcW w:w="39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B6B40" w:rsidRPr="005D3E16" w:rsidRDefault="00EB6B40" w:rsidP="00F9424B">
                  <w:pPr>
                    <w:pStyle w:val="Plattetekst"/>
                    <w:rPr>
                      <w:b/>
                    </w:rPr>
                  </w:pPr>
                  <w:r>
                    <w:rPr>
                      <w:b/>
                    </w:rPr>
                    <w:t xml:space="preserve">Involved ACTMOST access centers </w:t>
                  </w:r>
                  <w:r>
                    <w:rPr>
                      <w:b/>
                    </w:rPr>
                    <w:br/>
                  </w:r>
                  <w:r w:rsidRPr="005D3E16">
                    <w:rPr>
                      <w:b/>
                    </w:rPr>
                    <w:t xml:space="preserve">(first indicated </w:t>
                  </w:r>
                  <w:r>
                    <w:rPr>
                      <w:b/>
                    </w:rPr>
                    <w:t>access center</w:t>
                  </w:r>
                  <w:r w:rsidRPr="005D3E16">
                    <w:rPr>
                      <w:b/>
                    </w:rPr>
                    <w:t xml:space="preserve"> is the main unit assign</w:t>
                  </w:r>
                  <w:r>
                    <w:rPr>
                      <w:b/>
                    </w:rPr>
                    <w:t>ed</w:t>
                  </w:r>
                  <w:r w:rsidRPr="005D3E16">
                    <w:rPr>
                      <w:b/>
                    </w:rPr>
                    <w:t xml:space="preserve"> to this project)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5948" w:type="dxa"/>
                  <w:gridSpan w:val="4"/>
                  <w:tcBorders>
                    <w:top w:val="single" w:sz="4" w:space="0" w:color="7F7F7F"/>
                    <w:left w:val="nil"/>
                    <w:bottom w:val="single" w:sz="4" w:space="0" w:color="7F7F7F"/>
                    <w:right w:val="nil"/>
                  </w:tcBorders>
                  <w:vAlign w:val="bottom"/>
                </w:tcPr>
                <w:p w:rsidR="00EB6B40" w:rsidRPr="005D3E16" w:rsidRDefault="00EB6B40" w:rsidP="00F6142E">
                  <w:pPr>
                    <w:pStyle w:val="FieldText"/>
                  </w:pPr>
                </w:p>
              </w:tc>
            </w:tr>
            <w:tr w:rsidR="00EB6B40" w:rsidRPr="005D3E16" w:rsidTr="0090515B">
              <w:trPr>
                <w:gridAfter w:val="1"/>
                <w:wAfter w:w="226" w:type="dxa"/>
                <w:trHeight w:val="367"/>
                <w:jc w:val="center"/>
              </w:trPr>
              <w:tc>
                <w:tcPr>
                  <w:tcW w:w="39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B6B40" w:rsidRPr="005D3E16" w:rsidRDefault="00EB6B40" w:rsidP="00394BFA">
                  <w:pPr>
                    <w:pStyle w:val="Plattetekst"/>
                    <w:rPr>
                      <w:b/>
                    </w:rPr>
                  </w:pPr>
                </w:p>
              </w:tc>
              <w:tc>
                <w:tcPr>
                  <w:tcW w:w="5948" w:type="dxa"/>
                  <w:gridSpan w:val="4"/>
                  <w:tcBorders>
                    <w:top w:val="single" w:sz="4" w:space="0" w:color="7F7F7F"/>
                    <w:left w:val="nil"/>
                    <w:bottom w:val="single" w:sz="4" w:space="0" w:color="999999"/>
                    <w:right w:val="nil"/>
                  </w:tcBorders>
                  <w:vAlign w:val="bottom"/>
                </w:tcPr>
                <w:p w:rsidR="00EB6B40" w:rsidRPr="005D3E16" w:rsidRDefault="00EB6B40" w:rsidP="00F6142E">
                  <w:pPr>
                    <w:pStyle w:val="FieldText"/>
                  </w:pPr>
                </w:p>
              </w:tc>
            </w:tr>
          </w:tbl>
          <w:p w:rsidR="00EB6B40" w:rsidRPr="005D3E16" w:rsidRDefault="00EB6B40" w:rsidP="00435C6D">
            <w:pPr>
              <w:ind w:right="72"/>
              <w:rPr>
                <w:b/>
                <w:sz w:val="20"/>
                <w:szCs w:val="20"/>
              </w:rPr>
            </w:pPr>
          </w:p>
          <w:p w:rsidR="00EB6B40" w:rsidRPr="005D3E16" w:rsidRDefault="00EB6B40" w:rsidP="008742EB">
            <w:pPr>
              <w:pStyle w:val="Style10ptLeft075Right005"/>
              <w:ind w:left="0"/>
              <w:rPr>
                <w:b/>
              </w:rPr>
            </w:pPr>
          </w:p>
        </w:tc>
      </w:tr>
      <w:tr w:rsidR="00EB6B40" w:rsidRPr="005D3E16" w:rsidTr="00314AEE">
        <w:trPr>
          <w:trHeight w:val="345"/>
          <w:jc w:val="center"/>
        </w:trPr>
        <w:tc>
          <w:tcPr>
            <w:tcW w:w="10080" w:type="dxa"/>
            <w:vAlign w:val="bottom"/>
          </w:tcPr>
          <w:p w:rsidR="00EB6B40" w:rsidRPr="005D3E16" w:rsidRDefault="00EB6B40" w:rsidP="00314AEE">
            <w:pPr>
              <w:pStyle w:val="Headings"/>
            </w:pPr>
          </w:p>
        </w:tc>
      </w:tr>
    </w:tbl>
    <w:p w:rsidR="00EB6B40" w:rsidRPr="008742EB" w:rsidRDefault="00EB6B40" w:rsidP="00B234FA">
      <w:pPr>
        <w:pStyle w:val="Headings"/>
        <w:rPr>
          <w:color w:val="76923C"/>
        </w:rPr>
      </w:pP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EB6B40" w:rsidRPr="008742EB" w:rsidTr="008742EB">
        <w:trPr>
          <w:trHeight w:val="288"/>
          <w:jc w:val="center"/>
        </w:trPr>
        <w:tc>
          <w:tcPr>
            <w:tcW w:w="10080" w:type="dxa"/>
            <w:shd w:val="clear" w:color="auto" w:fill="A3A63C"/>
            <w:vAlign w:val="center"/>
          </w:tcPr>
          <w:p w:rsidR="00EB6B40" w:rsidRPr="008742EB" w:rsidRDefault="0090515B" w:rsidP="00737C5F">
            <w:pPr>
              <w:pStyle w:val="Kop3"/>
              <w:rPr>
                <w:color w:val="4A442A"/>
              </w:rPr>
            </w:pPr>
            <w:r>
              <w:rPr>
                <w:color w:val="4A442A"/>
              </w:rPr>
              <w:t>Consensus statements</w:t>
            </w:r>
          </w:p>
        </w:tc>
      </w:tr>
    </w:tbl>
    <w:p w:rsidR="00EB6B40" w:rsidRDefault="00EB6B40" w:rsidP="00B234FA">
      <w:pPr>
        <w:pStyle w:val="Headings"/>
      </w:pP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EB6B40" w:rsidRPr="005114CE" w:rsidTr="00F6142E">
        <w:trPr>
          <w:trHeight w:val="345"/>
          <w:jc w:val="center"/>
        </w:trPr>
        <w:tc>
          <w:tcPr>
            <w:tcW w:w="10080" w:type="dxa"/>
            <w:vAlign w:val="bottom"/>
          </w:tcPr>
          <w:p w:rsidR="00EB6B40" w:rsidRDefault="00EB6B40" w:rsidP="00F6142E">
            <w:pPr>
              <w:pStyle w:val="Headings"/>
            </w:pPr>
          </w:p>
          <w:p w:rsidR="0090515B" w:rsidRDefault="0090515B" w:rsidP="00F6142E">
            <w:pPr>
              <w:pStyle w:val="Headings"/>
            </w:pPr>
          </w:p>
          <w:p w:rsidR="00EB6B40" w:rsidRPr="0091626C" w:rsidRDefault="00EB6B40" w:rsidP="00F6142E">
            <w:pPr>
              <w:pStyle w:val="Headings"/>
            </w:pPr>
            <w:r>
              <w:t>Grand Challenges and targeted specifications</w:t>
            </w:r>
            <w:r w:rsidRPr="0091626C">
              <w:t>:</w:t>
            </w:r>
          </w:p>
          <w:p w:rsidR="00EB6B40" w:rsidRDefault="00EB6B40" w:rsidP="00B75EDF">
            <w:pPr>
              <w:pStyle w:val="Plattetekst"/>
              <w:jc w:val="left"/>
              <w:rPr>
                <w:rFonts w:cs="Tahoma"/>
                <w:sz w:val="20"/>
                <w:szCs w:val="20"/>
              </w:rPr>
            </w:pPr>
          </w:p>
          <w:p w:rsidR="0090515B" w:rsidRPr="00373832" w:rsidRDefault="00373832" w:rsidP="0090515B">
            <w:pPr>
              <w:pStyle w:val="Plattetekst"/>
              <w:jc w:val="left"/>
              <w:rPr>
                <w:b/>
                <w:color w:val="0070C0"/>
                <w:sz w:val="20"/>
                <w:szCs w:val="20"/>
              </w:rPr>
            </w:pPr>
            <w:r w:rsidRPr="00373832">
              <w:rPr>
                <w:b/>
                <w:color w:val="0070C0"/>
                <w:sz w:val="20"/>
                <w:szCs w:val="20"/>
              </w:rPr>
              <w:t>Were</w:t>
            </w:r>
            <w:r w:rsidR="0090515B" w:rsidRPr="00373832">
              <w:rPr>
                <w:b/>
                <w:color w:val="0070C0"/>
                <w:sz w:val="20"/>
                <w:szCs w:val="20"/>
              </w:rPr>
              <w:t xml:space="preserve"> the Grand Challenges and targeted specifications </w:t>
            </w:r>
            <w:r w:rsidRPr="00373832">
              <w:rPr>
                <w:b/>
                <w:color w:val="0070C0"/>
                <w:sz w:val="20"/>
                <w:szCs w:val="20"/>
              </w:rPr>
              <w:t>achieved</w:t>
            </w:r>
            <w:r w:rsidR="0090515B" w:rsidRPr="00373832">
              <w:rPr>
                <w:b/>
                <w:color w:val="0070C0"/>
                <w:sz w:val="20"/>
                <w:szCs w:val="20"/>
              </w:rPr>
              <w:t xml:space="preserve">:    Yes/No </w:t>
            </w:r>
          </w:p>
          <w:p w:rsidR="00827140" w:rsidRDefault="00373832" w:rsidP="0090515B">
            <w:pPr>
              <w:pStyle w:val="Plattetekst"/>
              <w:jc w:val="left"/>
            </w:pPr>
            <w:r>
              <w:rPr>
                <w:color w:val="0070C0"/>
                <w:sz w:val="20"/>
                <w:szCs w:val="20"/>
              </w:rPr>
              <w:t>[</w:t>
            </w:r>
            <w:r w:rsidR="0090515B" w:rsidRPr="0090515B">
              <w:rPr>
                <w:color w:val="0070C0"/>
                <w:sz w:val="20"/>
                <w:szCs w:val="20"/>
              </w:rPr>
              <w:t>In case answer is NO, provide an overview of the</w:t>
            </w:r>
            <w:r w:rsidR="0090515B">
              <w:rPr>
                <w:color w:val="0070C0"/>
                <w:sz w:val="20"/>
                <w:szCs w:val="20"/>
              </w:rPr>
              <w:t xml:space="preserve"> deviations and related reasons]</w:t>
            </w:r>
          </w:p>
        </w:tc>
      </w:tr>
    </w:tbl>
    <w:p w:rsidR="00EB6B40" w:rsidRDefault="00EB6B40" w:rsidP="00B234FA">
      <w:pPr>
        <w:pStyle w:val="Headings"/>
      </w:pP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EB6B40" w:rsidRPr="005114CE" w:rsidTr="00852532">
        <w:trPr>
          <w:trHeight w:val="345"/>
          <w:jc w:val="center"/>
        </w:trPr>
        <w:tc>
          <w:tcPr>
            <w:tcW w:w="10080" w:type="dxa"/>
            <w:vAlign w:val="bottom"/>
          </w:tcPr>
          <w:p w:rsidR="00CE32CC" w:rsidRDefault="00CE32CC" w:rsidP="00436D7C">
            <w:pPr>
              <w:pStyle w:val="Plattetekst"/>
              <w:jc w:val="left"/>
            </w:pPr>
          </w:p>
        </w:tc>
      </w:tr>
      <w:tr w:rsidR="00EB6B40" w:rsidRPr="005114CE" w:rsidTr="008F7EE4">
        <w:trPr>
          <w:trHeight w:val="345"/>
          <w:jc w:val="center"/>
        </w:trPr>
        <w:tc>
          <w:tcPr>
            <w:tcW w:w="10080" w:type="dxa"/>
            <w:vAlign w:val="bottom"/>
          </w:tcPr>
          <w:p w:rsidR="00EB6B40" w:rsidRPr="0091626C" w:rsidRDefault="00031067" w:rsidP="00852532">
            <w:pPr>
              <w:pStyle w:val="Headings"/>
            </w:pPr>
            <w:r>
              <w:t>Project approach</w:t>
            </w:r>
            <w:r w:rsidR="00EB6B40" w:rsidRPr="0091626C">
              <w:t>:</w:t>
            </w:r>
          </w:p>
          <w:p w:rsidR="00EB6B40" w:rsidRDefault="00EB6B40" w:rsidP="00DD1D4B">
            <w:pPr>
              <w:pStyle w:val="Headings"/>
            </w:pPr>
          </w:p>
          <w:p w:rsidR="0090515B" w:rsidRPr="00373832" w:rsidRDefault="0090515B" w:rsidP="0090515B">
            <w:pPr>
              <w:pStyle w:val="Plattetekst"/>
              <w:jc w:val="left"/>
              <w:rPr>
                <w:b/>
                <w:color w:val="0070C0"/>
                <w:sz w:val="20"/>
                <w:szCs w:val="20"/>
              </w:rPr>
            </w:pPr>
            <w:r w:rsidRPr="00373832">
              <w:rPr>
                <w:b/>
                <w:color w:val="0070C0"/>
                <w:sz w:val="20"/>
                <w:szCs w:val="20"/>
              </w:rPr>
              <w:t>Has the project approach been implemented as initially planned?       Yes/No</w:t>
            </w:r>
          </w:p>
          <w:p w:rsidR="00DD1D4B" w:rsidRDefault="00373832" w:rsidP="0090515B">
            <w:pPr>
              <w:pStyle w:val="Plattetekst"/>
              <w:jc w:val="both"/>
            </w:pPr>
            <w:r>
              <w:rPr>
                <w:color w:val="0070C0"/>
                <w:sz w:val="20"/>
                <w:szCs w:val="20"/>
              </w:rPr>
              <w:t>[</w:t>
            </w:r>
            <w:r w:rsidR="0090515B" w:rsidRPr="0090515B">
              <w:rPr>
                <w:color w:val="0070C0"/>
                <w:sz w:val="20"/>
                <w:szCs w:val="20"/>
              </w:rPr>
              <w:t>In case answer is NO, provide an overview of the</w:t>
            </w:r>
            <w:r w:rsidR="0090515B">
              <w:rPr>
                <w:color w:val="0070C0"/>
                <w:sz w:val="20"/>
                <w:szCs w:val="20"/>
              </w:rPr>
              <w:t xml:space="preserve"> deviations and related reasons]</w:t>
            </w:r>
            <w:r w:rsidR="0099126C">
              <w:rPr>
                <w:color w:val="0070C0"/>
                <w:sz w:val="20"/>
                <w:szCs w:val="20"/>
              </w:rPr>
              <w:t xml:space="preserve"> </w:t>
            </w:r>
          </w:p>
          <w:p w:rsidR="00436D7C" w:rsidRDefault="00436D7C" w:rsidP="00436D7C">
            <w:pPr>
              <w:pStyle w:val="Headings"/>
            </w:pPr>
          </w:p>
          <w:p w:rsidR="00436D7C" w:rsidRPr="0091626C" w:rsidRDefault="00436D7C" w:rsidP="00436D7C">
            <w:pPr>
              <w:pStyle w:val="Headings"/>
            </w:pPr>
            <w:r>
              <w:t>Deliverables</w:t>
            </w:r>
            <w:r w:rsidR="00031067">
              <w:t>:</w:t>
            </w:r>
            <w:r>
              <w:t xml:space="preserve"> </w:t>
            </w:r>
          </w:p>
          <w:p w:rsidR="00436D7C" w:rsidRDefault="00436D7C" w:rsidP="00436D7C">
            <w:pPr>
              <w:pStyle w:val="Plattetekst"/>
              <w:jc w:val="left"/>
              <w:rPr>
                <w:rFonts w:cs="Tahoma"/>
                <w:sz w:val="20"/>
                <w:szCs w:val="20"/>
              </w:rPr>
            </w:pPr>
          </w:p>
          <w:p w:rsidR="0090515B" w:rsidRPr="00373832" w:rsidRDefault="0090515B" w:rsidP="00436D7C">
            <w:pPr>
              <w:pStyle w:val="Plattetekst"/>
              <w:jc w:val="left"/>
              <w:rPr>
                <w:b/>
                <w:color w:val="0070C0"/>
                <w:sz w:val="20"/>
                <w:szCs w:val="20"/>
              </w:rPr>
            </w:pPr>
            <w:r w:rsidRPr="00373832">
              <w:rPr>
                <w:b/>
                <w:color w:val="0070C0"/>
                <w:sz w:val="20"/>
                <w:szCs w:val="20"/>
              </w:rPr>
              <w:t xml:space="preserve">Have the deliverables been </w:t>
            </w:r>
            <w:r w:rsidR="00373832">
              <w:rPr>
                <w:b/>
                <w:color w:val="0070C0"/>
                <w:sz w:val="20"/>
                <w:szCs w:val="20"/>
              </w:rPr>
              <w:t>achieved</w:t>
            </w:r>
            <w:r w:rsidRPr="00373832">
              <w:rPr>
                <w:b/>
                <w:color w:val="0070C0"/>
                <w:sz w:val="20"/>
                <w:szCs w:val="20"/>
              </w:rPr>
              <w:t>?      Yes/No</w:t>
            </w:r>
          </w:p>
          <w:p w:rsidR="00436D7C" w:rsidRDefault="00373832" w:rsidP="00436D7C">
            <w:pPr>
              <w:pStyle w:val="Plattetekst"/>
              <w:jc w:val="lef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[</w:t>
            </w:r>
            <w:r w:rsidR="0090515B">
              <w:rPr>
                <w:color w:val="0070C0"/>
                <w:sz w:val="20"/>
                <w:szCs w:val="20"/>
              </w:rPr>
              <w:t xml:space="preserve">In case answer is NO, </w:t>
            </w:r>
            <w:r w:rsidR="0090515B" w:rsidRPr="0090515B">
              <w:rPr>
                <w:color w:val="0070C0"/>
                <w:sz w:val="20"/>
                <w:szCs w:val="20"/>
              </w:rPr>
              <w:t>provide an overview of the</w:t>
            </w:r>
            <w:r w:rsidR="0090515B">
              <w:rPr>
                <w:color w:val="0070C0"/>
                <w:sz w:val="20"/>
                <w:szCs w:val="20"/>
              </w:rPr>
              <w:t xml:space="preserve"> deviations and related reasons</w:t>
            </w:r>
            <w:r w:rsidR="00436D7C">
              <w:rPr>
                <w:color w:val="0070C0"/>
                <w:sz w:val="20"/>
                <w:szCs w:val="20"/>
              </w:rPr>
              <w:t xml:space="preserve">] </w:t>
            </w:r>
          </w:p>
          <w:p w:rsidR="00DD1D4B" w:rsidRDefault="00DD1D4B" w:rsidP="00DD1D4B">
            <w:pPr>
              <w:pStyle w:val="Headings"/>
            </w:pPr>
          </w:p>
          <w:p w:rsidR="00F03A63" w:rsidRDefault="00F03A63" w:rsidP="00DD1D4B">
            <w:pPr>
              <w:pStyle w:val="Headings"/>
            </w:pPr>
          </w:p>
          <w:p w:rsidR="00F03A63" w:rsidRDefault="00F03A63" w:rsidP="00DD1D4B">
            <w:pPr>
              <w:pStyle w:val="Headings"/>
            </w:pPr>
          </w:p>
          <w:p w:rsidR="00F03A63" w:rsidRDefault="00F03A63" w:rsidP="00DD1D4B">
            <w:pPr>
              <w:pStyle w:val="Headings"/>
            </w:pPr>
          </w:p>
          <w:p w:rsidR="00F03A63" w:rsidRDefault="00F03A63" w:rsidP="00DD1D4B">
            <w:pPr>
              <w:pStyle w:val="Headings"/>
            </w:pPr>
          </w:p>
          <w:p w:rsidR="00F03A63" w:rsidRDefault="00F03A63" w:rsidP="00DD1D4B">
            <w:pPr>
              <w:pStyle w:val="Headings"/>
            </w:pPr>
          </w:p>
          <w:p w:rsidR="00F03A63" w:rsidRDefault="00F03A63" w:rsidP="00DD1D4B">
            <w:pPr>
              <w:pStyle w:val="Headings"/>
            </w:pPr>
          </w:p>
          <w:p w:rsidR="00F03A63" w:rsidRDefault="00F03A63" w:rsidP="00DD1D4B">
            <w:pPr>
              <w:pStyle w:val="Headings"/>
            </w:pPr>
          </w:p>
          <w:p w:rsidR="00436D7C" w:rsidRDefault="00436D7C" w:rsidP="00DD1D4B">
            <w:pPr>
              <w:pStyle w:val="Headings"/>
            </w:pPr>
          </w:p>
        </w:tc>
      </w:tr>
    </w:tbl>
    <w:p w:rsidR="00827140" w:rsidRPr="00B75EDF" w:rsidRDefault="00827140" w:rsidP="00827140">
      <w:pPr>
        <w:pStyle w:val="Plattetekst"/>
        <w:jc w:val="left"/>
        <w:rPr>
          <w:rFonts w:cs="Tahoma"/>
          <w:sz w:val="20"/>
          <w:szCs w:val="20"/>
        </w:rPr>
      </w:pP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436D7C" w:rsidRPr="005114CE" w:rsidTr="00DE4A34">
        <w:trPr>
          <w:trHeight w:val="345"/>
          <w:jc w:val="center"/>
        </w:trPr>
        <w:tc>
          <w:tcPr>
            <w:tcW w:w="10080" w:type="dxa"/>
            <w:vAlign w:val="bottom"/>
          </w:tcPr>
          <w:p w:rsidR="00436D7C" w:rsidRPr="0091626C" w:rsidRDefault="00436D7C" w:rsidP="00DE4A34">
            <w:pPr>
              <w:pStyle w:val="Headings"/>
            </w:pPr>
            <w:r>
              <w:t>Project resources</w:t>
            </w:r>
            <w:r w:rsidRPr="0091626C">
              <w:t>:</w:t>
            </w:r>
          </w:p>
          <w:p w:rsidR="00436D7C" w:rsidRDefault="00436D7C" w:rsidP="00DE4A34">
            <w:pPr>
              <w:pStyle w:val="Headings"/>
            </w:pPr>
          </w:p>
          <w:p w:rsidR="0090515B" w:rsidRPr="00373832" w:rsidRDefault="0090515B" w:rsidP="0090515B">
            <w:pPr>
              <w:pStyle w:val="Plattetekst"/>
              <w:jc w:val="left"/>
              <w:rPr>
                <w:b/>
                <w:color w:val="0070C0"/>
                <w:sz w:val="20"/>
                <w:szCs w:val="20"/>
              </w:rPr>
            </w:pPr>
            <w:r w:rsidRPr="00373832">
              <w:rPr>
                <w:b/>
                <w:color w:val="0070C0"/>
                <w:sz w:val="20"/>
                <w:szCs w:val="20"/>
              </w:rPr>
              <w:t xml:space="preserve">Have the resources of the different partners been </w:t>
            </w:r>
            <w:r w:rsidR="00373832" w:rsidRPr="00373832">
              <w:rPr>
                <w:b/>
                <w:color w:val="0070C0"/>
                <w:sz w:val="20"/>
                <w:szCs w:val="20"/>
              </w:rPr>
              <w:t>used as initially planned</w:t>
            </w:r>
            <w:r w:rsidRPr="00373832">
              <w:rPr>
                <w:b/>
                <w:color w:val="0070C0"/>
                <w:sz w:val="20"/>
                <w:szCs w:val="20"/>
              </w:rPr>
              <w:t>?         Yes/No</w:t>
            </w:r>
          </w:p>
          <w:p w:rsidR="00436D7C" w:rsidRDefault="00373832" w:rsidP="00373832">
            <w:pPr>
              <w:pStyle w:val="Plattetekst"/>
              <w:jc w:val="left"/>
            </w:pPr>
            <w:r>
              <w:rPr>
                <w:color w:val="0070C0"/>
                <w:sz w:val="20"/>
                <w:szCs w:val="20"/>
              </w:rPr>
              <w:t>[</w:t>
            </w:r>
            <w:r w:rsidR="0090515B" w:rsidRPr="0090515B">
              <w:rPr>
                <w:color w:val="0070C0"/>
                <w:sz w:val="20"/>
                <w:szCs w:val="20"/>
              </w:rPr>
              <w:t xml:space="preserve">In case answer is NO, </w:t>
            </w:r>
            <w:r>
              <w:rPr>
                <w:color w:val="0070C0"/>
                <w:sz w:val="20"/>
                <w:szCs w:val="20"/>
              </w:rPr>
              <w:t>fill in the table below and</w:t>
            </w:r>
            <w:r w:rsidR="0090515B" w:rsidRPr="0090515B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give an overview</w:t>
            </w:r>
            <w:r w:rsidR="0090515B" w:rsidRPr="0090515B">
              <w:rPr>
                <w:color w:val="0070C0"/>
                <w:sz w:val="20"/>
                <w:szCs w:val="20"/>
              </w:rPr>
              <w:t xml:space="preserve"> of the deviations and related reasons</w:t>
            </w:r>
            <w:r>
              <w:rPr>
                <w:color w:val="0070C0"/>
                <w:sz w:val="20"/>
                <w:szCs w:val="20"/>
              </w:rPr>
              <w:t>]</w:t>
            </w:r>
            <w:r w:rsidR="0090515B">
              <w:rPr>
                <w:color w:val="0070C0"/>
                <w:sz w:val="20"/>
                <w:szCs w:val="20"/>
              </w:rPr>
              <w:t xml:space="preserve"> </w:t>
            </w:r>
          </w:p>
        </w:tc>
      </w:tr>
    </w:tbl>
    <w:p w:rsidR="00436D7C" w:rsidRDefault="00436D7C" w:rsidP="00436D7C">
      <w:pPr>
        <w:pStyle w:val="Headings"/>
      </w:pPr>
    </w:p>
    <w:tbl>
      <w:tblPr>
        <w:tblpPr w:leftFromText="141" w:rightFromText="141" w:vertAnchor="text" w:horzAnchor="margin" w:tblpY="188"/>
        <w:tblW w:w="10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1438"/>
        <w:gridCol w:w="1466"/>
        <w:gridCol w:w="1438"/>
        <w:gridCol w:w="1466"/>
        <w:gridCol w:w="1438"/>
        <w:gridCol w:w="1466"/>
      </w:tblGrid>
      <w:tr w:rsidR="00F03A63" w:rsidRPr="00D878CE" w:rsidTr="00EA3DF4">
        <w:trPr>
          <w:trHeight w:val="317"/>
        </w:trPr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lastRenderedPageBreak/>
              <w:t>Project resources</w:t>
            </w:r>
          </w:p>
        </w:tc>
        <w:tc>
          <w:tcPr>
            <w:tcW w:w="290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Partner 1</w:t>
            </w:r>
          </w:p>
        </w:tc>
        <w:tc>
          <w:tcPr>
            <w:tcW w:w="29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Partner 2</w:t>
            </w:r>
          </w:p>
        </w:tc>
        <w:tc>
          <w:tcPr>
            <w:tcW w:w="29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Partner 3</w:t>
            </w:r>
          </w:p>
        </w:tc>
      </w:tr>
      <w:tr w:rsidR="00F03A63" w:rsidRPr="00D878CE" w:rsidTr="00EA3DF4">
        <w:trPr>
          <w:trHeight w:val="317"/>
        </w:trPr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Person </w:t>
            </w:r>
            <w:proofErr w:type="spellStart"/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months</w:t>
            </w:r>
            <w:proofErr w:type="spellEnd"/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Consumables</w:t>
            </w:r>
            <w:proofErr w:type="spellEnd"/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Person </w:t>
            </w:r>
            <w:proofErr w:type="spellStart"/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months</w:t>
            </w:r>
            <w:proofErr w:type="spellEnd"/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Consumables</w:t>
            </w:r>
            <w:proofErr w:type="spellEnd"/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Person </w:t>
            </w:r>
            <w:proofErr w:type="spellStart"/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months</w:t>
            </w:r>
            <w:proofErr w:type="spellEnd"/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Consumables</w:t>
            </w:r>
            <w:proofErr w:type="spellEnd"/>
          </w:p>
        </w:tc>
      </w:tr>
      <w:tr w:rsidR="00F03A63" w:rsidRPr="00D878CE" w:rsidTr="00EA3DF4">
        <w:trPr>
          <w:trHeight w:val="301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Task</w:t>
            </w:r>
            <w:proofErr w:type="spellEnd"/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F03A63" w:rsidRPr="00D878CE" w:rsidTr="00EA3DF4">
        <w:trPr>
          <w:trHeight w:val="301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Task</w:t>
            </w:r>
            <w:proofErr w:type="spellEnd"/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F03A63" w:rsidRPr="00D878CE" w:rsidTr="00EA3DF4">
        <w:trPr>
          <w:trHeight w:val="301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Task</w:t>
            </w:r>
            <w:proofErr w:type="spellEnd"/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F03A63" w:rsidRPr="00D878CE" w:rsidTr="00EA3DF4">
        <w:trPr>
          <w:trHeight w:val="317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Task</w:t>
            </w:r>
            <w:proofErr w:type="spellEnd"/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F03A63" w:rsidRPr="00D878CE" w:rsidTr="00EA3DF4">
        <w:trPr>
          <w:trHeight w:val="317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Task</w:t>
            </w:r>
            <w:proofErr w:type="spellEnd"/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F03A63" w:rsidRPr="00D878CE" w:rsidTr="00EA3DF4">
        <w:trPr>
          <w:trHeight w:val="317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Total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03A63" w:rsidRPr="00D878CE" w:rsidRDefault="00F03A63" w:rsidP="00EA3DF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F03A63" w:rsidRPr="00D878CE" w:rsidRDefault="00F03A63" w:rsidP="00EA3DF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€ 0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03A63" w:rsidRPr="00D878CE" w:rsidRDefault="00F03A63" w:rsidP="00EA3DF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F03A63" w:rsidRPr="00D878CE" w:rsidRDefault="00F03A63" w:rsidP="00EA3DF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€ 0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03A63" w:rsidRPr="00D878CE" w:rsidRDefault="00F03A63" w:rsidP="00EA3DF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03A63" w:rsidRPr="00D878CE" w:rsidRDefault="00F03A63" w:rsidP="00EA3DF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€ 0</w:t>
            </w:r>
          </w:p>
        </w:tc>
      </w:tr>
    </w:tbl>
    <w:p w:rsidR="00454D4F" w:rsidRDefault="00454D4F" w:rsidP="00436D7C">
      <w:pPr>
        <w:pStyle w:val="Headings"/>
      </w:pPr>
    </w:p>
    <w:p w:rsidR="00436D7C" w:rsidRDefault="00436D7C" w:rsidP="00436D7C">
      <w:pPr>
        <w:pStyle w:val="Headings"/>
      </w:pPr>
    </w:p>
    <w:p w:rsidR="00436D7C" w:rsidRPr="00436D7C" w:rsidRDefault="00436D7C" w:rsidP="00B234FA">
      <w:pPr>
        <w:pStyle w:val="Headings"/>
      </w:pPr>
    </w:p>
    <w:p w:rsidR="00EB6B40" w:rsidRPr="00436D7C" w:rsidRDefault="00EB6B40" w:rsidP="00B234FA">
      <w:pPr>
        <w:pStyle w:val="Headings"/>
      </w:pPr>
      <w:r w:rsidRPr="00436D7C">
        <w:t>Budget</w:t>
      </w:r>
      <w:r w:rsidR="008B5860" w:rsidRPr="00436D7C">
        <w:t xml:space="preserve"> per partner</w:t>
      </w:r>
      <w:r w:rsidRPr="00436D7C">
        <w:t xml:space="preserve"> </w:t>
      </w:r>
    </w:p>
    <w:p w:rsidR="008B5860" w:rsidRDefault="008B5860" w:rsidP="00B234FA">
      <w:pPr>
        <w:pStyle w:val="Headings"/>
        <w:rPr>
          <w:u w:val="single"/>
        </w:rPr>
      </w:pPr>
    </w:p>
    <w:p w:rsidR="00373832" w:rsidRPr="00373832" w:rsidRDefault="00373832" w:rsidP="00373832">
      <w:pPr>
        <w:pStyle w:val="Headings"/>
        <w:rPr>
          <w:color w:val="0070C0"/>
        </w:rPr>
      </w:pPr>
      <w:r w:rsidRPr="00373832">
        <w:rPr>
          <w:color w:val="0070C0"/>
        </w:rPr>
        <w:t xml:space="preserve">Are the costs for partners </w:t>
      </w:r>
      <w:r w:rsidR="00031067">
        <w:rPr>
          <w:color w:val="0070C0"/>
        </w:rPr>
        <w:t xml:space="preserve">and company </w:t>
      </w:r>
      <w:r w:rsidRPr="00373832">
        <w:rPr>
          <w:color w:val="0070C0"/>
        </w:rPr>
        <w:t>in line with the original budget?         Yes/No</w:t>
      </w:r>
    </w:p>
    <w:p w:rsidR="00A07070" w:rsidRPr="00367B9E" w:rsidRDefault="00373832" w:rsidP="00373832">
      <w:pPr>
        <w:pStyle w:val="Headings"/>
        <w:rPr>
          <w:b w:val="0"/>
          <w:color w:val="0070C0"/>
        </w:rPr>
      </w:pPr>
      <w:r>
        <w:rPr>
          <w:b w:val="0"/>
          <w:color w:val="0070C0"/>
        </w:rPr>
        <w:t>[</w:t>
      </w:r>
      <w:r w:rsidRPr="00373832">
        <w:rPr>
          <w:b w:val="0"/>
          <w:color w:val="0070C0"/>
        </w:rPr>
        <w:t>In case answer is NO, fill in tables below and explain the deviations</w:t>
      </w:r>
      <w:r>
        <w:rPr>
          <w:b w:val="0"/>
          <w:color w:val="0070C0"/>
        </w:rPr>
        <w:t>]</w:t>
      </w:r>
    </w:p>
    <w:p w:rsidR="00367B9E" w:rsidRDefault="00367B9E" w:rsidP="00B234FA">
      <w:pPr>
        <w:pStyle w:val="Headings"/>
        <w:rPr>
          <w:u w:val="single"/>
        </w:rPr>
      </w:pPr>
    </w:p>
    <w:tbl>
      <w:tblPr>
        <w:tblW w:w="104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2789"/>
        <w:gridCol w:w="1169"/>
        <w:gridCol w:w="1169"/>
        <w:gridCol w:w="1023"/>
        <w:gridCol w:w="1024"/>
        <w:gridCol w:w="1045"/>
        <w:gridCol w:w="813"/>
      </w:tblGrid>
      <w:tr w:rsidR="00F03A63" w:rsidRPr="00D878CE" w:rsidTr="00EA3DF4">
        <w:trPr>
          <w:trHeight w:val="322"/>
        </w:trPr>
        <w:tc>
          <w:tcPr>
            <w:tcW w:w="14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2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Budget per partner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Partner 1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Partner 2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Partner 3</w:t>
            </w:r>
          </w:p>
        </w:tc>
        <w:tc>
          <w:tcPr>
            <w:tcW w:w="1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Total</w:t>
            </w:r>
          </w:p>
        </w:tc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F03A63" w:rsidRPr="00D878CE" w:rsidTr="00EA3DF4">
        <w:trPr>
          <w:trHeight w:val="322"/>
        </w:trPr>
        <w:tc>
          <w:tcPr>
            <w:tcW w:w="14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Personel</w:t>
            </w:r>
            <w:proofErr w:type="spellEnd"/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cost</w:t>
            </w:r>
            <w:proofErr w:type="spellEnd"/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per </w:t>
            </w:r>
            <w:proofErr w:type="spellStart"/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month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F03A63" w:rsidRPr="00D878CE" w:rsidTr="00EA3DF4">
        <w:trPr>
          <w:trHeight w:val="307"/>
        </w:trPr>
        <w:tc>
          <w:tcPr>
            <w:tcW w:w="14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 xml:space="preserve">Direct </w:t>
            </w:r>
            <w:proofErr w:type="spellStart"/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costs</w:t>
            </w:r>
            <w:proofErr w:type="spellEnd"/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Travel </w:t>
            </w:r>
            <w:proofErr w:type="spellStart"/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costs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€ 0</w:t>
            </w:r>
          </w:p>
        </w:tc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F03A63" w:rsidRPr="00D878CE" w:rsidTr="00EA3DF4">
        <w:trPr>
          <w:trHeight w:val="307"/>
        </w:trPr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Total </w:t>
            </w:r>
            <w:proofErr w:type="spellStart"/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personel</w:t>
            </w:r>
            <w:proofErr w:type="spellEnd"/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costs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€ 0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€ 0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€ 0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€ 0</w:t>
            </w:r>
          </w:p>
        </w:tc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F03A63" w:rsidRPr="00D878CE" w:rsidTr="00EA3DF4">
        <w:trPr>
          <w:trHeight w:val="307"/>
        </w:trPr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Total </w:t>
            </w:r>
            <w:proofErr w:type="spellStart"/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consumables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€ 0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€ 0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€ 0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€ 0</w:t>
            </w:r>
          </w:p>
        </w:tc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F03A63" w:rsidRPr="00D878CE" w:rsidTr="00EA3DF4">
        <w:trPr>
          <w:trHeight w:val="322"/>
        </w:trPr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 xml:space="preserve">Total direct </w:t>
            </w:r>
            <w:proofErr w:type="spellStart"/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costs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€ 0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€ 0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€ 0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€ 0</w:t>
            </w:r>
          </w:p>
        </w:tc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F03A63" w:rsidRPr="00D878CE" w:rsidTr="00EA3DF4">
        <w:trPr>
          <w:trHeight w:val="629"/>
        </w:trPr>
        <w:tc>
          <w:tcPr>
            <w:tcW w:w="14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 xml:space="preserve">Indirect </w:t>
            </w:r>
            <w:proofErr w:type="spellStart"/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costs</w:t>
            </w:r>
            <w:proofErr w:type="spellEnd"/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Indirect costs according to accounting system partner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sz w:val="22"/>
                <w:szCs w:val="22"/>
                <w:lang w:eastAsia="nl-BE"/>
              </w:rPr>
            </w:pPr>
            <w:r w:rsidRPr="00D878CE">
              <w:rPr>
                <w:rFonts w:ascii="Calibri" w:hAnsi="Calibri" w:cs="Calibri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sz w:val="22"/>
                <w:szCs w:val="22"/>
                <w:lang w:eastAsia="nl-BE"/>
              </w:rPr>
            </w:pPr>
            <w:r w:rsidRPr="00D878CE">
              <w:rPr>
                <w:rFonts w:ascii="Calibri" w:hAnsi="Calibri" w:cs="Calibri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sz w:val="22"/>
                <w:szCs w:val="22"/>
                <w:lang w:eastAsia="nl-BE"/>
              </w:rPr>
            </w:pPr>
            <w:r w:rsidRPr="00D878CE">
              <w:rPr>
                <w:rFonts w:ascii="Calibri" w:hAnsi="Calibri" w:cs="Calibri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€ 0</w:t>
            </w:r>
          </w:p>
        </w:tc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F03A63" w:rsidRPr="00D878CE" w:rsidTr="00EA3DF4">
        <w:trPr>
          <w:trHeight w:val="322"/>
        </w:trPr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eastAsia="nl-BE"/>
              </w:rPr>
              <w:t>Indirect cost at 7% of direct cost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€ 0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€ 0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€ 0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€ 0</w:t>
            </w:r>
          </w:p>
        </w:tc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F03A63" w:rsidRPr="00D878CE" w:rsidTr="00EA3DF4">
        <w:trPr>
          <w:trHeight w:val="936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 xml:space="preserve">Total </w:t>
            </w:r>
            <w:proofErr w:type="spellStart"/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cost</w:t>
            </w:r>
            <w:proofErr w:type="spellEnd"/>
          </w:p>
        </w:tc>
        <w:tc>
          <w:tcPr>
            <w:tcW w:w="2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nl-BE"/>
              </w:rPr>
            </w:pPr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nl-BE"/>
              </w:rPr>
              <w:t>Direct + indirect cost according to accounting system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€ 0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€ 0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€ 0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€ 0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100%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D878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>Contribution</w:t>
            </w:r>
            <w:proofErr w:type="spellEnd"/>
            <w:r w:rsidRPr="00D878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 xml:space="preserve"> %</w:t>
            </w:r>
          </w:p>
        </w:tc>
      </w:tr>
      <w:tr w:rsidR="00F03A63" w:rsidRPr="00D878CE" w:rsidTr="00EA3DF4">
        <w:trPr>
          <w:trHeight w:val="307"/>
        </w:trPr>
        <w:tc>
          <w:tcPr>
            <w:tcW w:w="1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Requested</w:t>
            </w:r>
            <w:proofErr w:type="spellEnd"/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Contribution</w:t>
            </w:r>
            <w:proofErr w:type="spellEnd"/>
          </w:p>
        </w:tc>
        <w:tc>
          <w:tcPr>
            <w:tcW w:w="27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from</w:t>
            </w:r>
            <w:proofErr w:type="spellEnd"/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ACTMOST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€ 0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%</w:t>
            </w: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F03A63" w:rsidRPr="00D878CE" w:rsidTr="00EA3DF4">
        <w:trPr>
          <w:trHeight w:val="307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from</w:t>
            </w:r>
            <w:proofErr w:type="spellEnd"/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industry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€ 0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%</w:t>
            </w: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F03A63" w:rsidRPr="00D878CE" w:rsidTr="00EA3DF4">
        <w:trPr>
          <w:trHeight w:val="322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from</w:t>
            </w:r>
            <w:proofErr w:type="spellEnd"/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partner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€ 0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%</w:t>
            </w: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</w:p>
        </w:tc>
      </w:tr>
    </w:tbl>
    <w:p w:rsidR="008B5860" w:rsidRPr="007C7390" w:rsidRDefault="008B5860" w:rsidP="00B234FA">
      <w:pPr>
        <w:pStyle w:val="Headings"/>
        <w:rPr>
          <w:u w:val="single"/>
        </w:rPr>
      </w:pPr>
    </w:p>
    <w:p w:rsidR="00EB6B40" w:rsidRDefault="00EB6B40" w:rsidP="00B234FA">
      <w:pPr>
        <w:pStyle w:val="Headings"/>
      </w:pPr>
    </w:p>
    <w:tbl>
      <w:tblPr>
        <w:tblW w:w="9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46"/>
        <w:gridCol w:w="6237"/>
      </w:tblGrid>
      <w:tr w:rsidR="00EB6B40" w:rsidRPr="00B234FA" w:rsidTr="00726501"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EB6B40" w:rsidRPr="00601EDB" w:rsidRDefault="00EB6B40" w:rsidP="00C14D42">
            <w:pPr>
              <w:pStyle w:val="Headings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B6B40" w:rsidRPr="00726501" w:rsidRDefault="00EB6B40" w:rsidP="00C14D42">
            <w:pPr>
              <w:pStyle w:val="Headings"/>
              <w:rPr>
                <w:b w:val="0"/>
              </w:rPr>
            </w:pPr>
          </w:p>
        </w:tc>
      </w:tr>
    </w:tbl>
    <w:p w:rsidR="00EB6B40" w:rsidRPr="00CE4243" w:rsidRDefault="00EB6B40" w:rsidP="005D3E16">
      <w:pPr>
        <w:pStyle w:val="Headings"/>
      </w:pPr>
      <w:r w:rsidRPr="00CE4243">
        <w:t>Potential impact on the company’s business:</w:t>
      </w:r>
    </w:p>
    <w:p w:rsidR="0090515B" w:rsidRDefault="0090515B" w:rsidP="0090515B">
      <w:pPr>
        <w:pStyle w:val="Headings"/>
        <w:rPr>
          <w:b w:val="0"/>
          <w:color w:val="0070C0"/>
        </w:rPr>
      </w:pPr>
    </w:p>
    <w:p w:rsidR="0090515B" w:rsidRPr="00373832" w:rsidRDefault="0090515B" w:rsidP="0090515B">
      <w:pPr>
        <w:pStyle w:val="Headings"/>
        <w:rPr>
          <w:color w:val="0070C0"/>
        </w:rPr>
      </w:pPr>
      <w:r w:rsidRPr="00373832">
        <w:rPr>
          <w:color w:val="0070C0"/>
        </w:rPr>
        <w:t>Is the expected impact on the company’s business still valid?       Yes/No</w:t>
      </w:r>
    </w:p>
    <w:p w:rsidR="00EB6B40" w:rsidRPr="0090515B" w:rsidRDefault="00373832" w:rsidP="0090515B">
      <w:pPr>
        <w:pStyle w:val="Headings"/>
        <w:rPr>
          <w:b w:val="0"/>
          <w:color w:val="0070C0"/>
        </w:rPr>
      </w:pPr>
      <w:r>
        <w:rPr>
          <w:b w:val="0"/>
          <w:color w:val="0070C0"/>
        </w:rPr>
        <w:t>[</w:t>
      </w:r>
      <w:r w:rsidR="0090515B" w:rsidRPr="0090515B">
        <w:rPr>
          <w:b w:val="0"/>
          <w:color w:val="0070C0"/>
        </w:rPr>
        <w:t>In case answer is NO, provide an overview of the new expected impact and related reasons</w:t>
      </w:r>
      <w:r>
        <w:rPr>
          <w:b w:val="0"/>
          <w:color w:val="0070C0"/>
        </w:rPr>
        <w:t>]</w:t>
      </w:r>
    </w:p>
    <w:p w:rsidR="00EB6B40" w:rsidRPr="005D3E16" w:rsidRDefault="00EB6B40" w:rsidP="00F5313A">
      <w:pPr>
        <w:pStyle w:val="Headings"/>
        <w:ind w:left="720"/>
      </w:pPr>
    </w:p>
    <w:p w:rsidR="00EB6B40" w:rsidRDefault="00EB6B40" w:rsidP="005D3E16">
      <w:pPr>
        <w:pStyle w:val="Headings"/>
      </w:pPr>
    </w:p>
    <w:p w:rsidR="00EB6B40" w:rsidRDefault="00EB6B40" w:rsidP="00367B9E">
      <w:pPr>
        <w:pStyle w:val="Headings"/>
      </w:pPr>
      <w:r w:rsidRPr="005D3E16">
        <w:t xml:space="preserve">Involvement and effort </w:t>
      </w:r>
      <w:r>
        <w:t>brought in by the company</w:t>
      </w:r>
      <w:r w:rsidRPr="005D3E16">
        <w:t xml:space="preserve">: </w:t>
      </w:r>
    </w:p>
    <w:p w:rsidR="00367B9E" w:rsidRDefault="00367B9E" w:rsidP="00367B9E">
      <w:pPr>
        <w:pStyle w:val="Headings"/>
      </w:pPr>
    </w:p>
    <w:p w:rsidR="00373832" w:rsidRPr="00031067" w:rsidRDefault="00031067" w:rsidP="00373832">
      <w:pPr>
        <w:pStyle w:val="Headings"/>
        <w:rPr>
          <w:color w:val="0070C0"/>
        </w:rPr>
      </w:pPr>
      <w:r w:rsidRPr="00031067">
        <w:rPr>
          <w:color w:val="0070C0"/>
        </w:rPr>
        <w:lastRenderedPageBreak/>
        <w:t xml:space="preserve">Has the involvement and effort </w:t>
      </w:r>
      <w:r w:rsidR="00373832" w:rsidRPr="00031067">
        <w:rPr>
          <w:color w:val="0070C0"/>
        </w:rPr>
        <w:t xml:space="preserve">of the company </w:t>
      </w:r>
      <w:r w:rsidRPr="00031067">
        <w:rPr>
          <w:color w:val="0070C0"/>
        </w:rPr>
        <w:t>been executed as planned</w:t>
      </w:r>
      <w:r w:rsidR="00373832" w:rsidRPr="00031067">
        <w:rPr>
          <w:color w:val="0070C0"/>
        </w:rPr>
        <w:t>?     Yes/No</w:t>
      </w:r>
    </w:p>
    <w:p w:rsidR="00373832" w:rsidRDefault="00031067" w:rsidP="00373832">
      <w:pPr>
        <w:pStyle w:val="Headings"/>
        <w:rPr>
          <w:b w:val="0"/>
          <w:color w:val="0070C0"/>
        </w:rPr>
      </w:pPr>
      <w:r>
        <w:rPr>
          <w:b w:val="0"/>
          <w:color w:val="0070C0"/>
        </w:rPr>
        <w:t>[</w:t>
      </w:r>
      <w:r w:rsidR="00373832" w:rsidRPr="00373832">
        <w:rPr>
          <w:b w:val="0"/>
          <w:color w:val="0070C0"/>
        </w:rPr>
        <w:t xml:space="preserve">In case answer is NO, </w:t>
      </w:r>
      <w:r>
        <w:rPr>
          <w:b w:val="0"/>
          <w:color w:val="0070C0"/>
        </w:rPr>
        <w:t>fill in the table below and give</w:t>
      </w:r>
      <w:r w:rsidR="00373832" w:rsidRPr="00373832">
        <w:rPr>
          <w:b w:val="0"/>
          <w:color w:val="0070C0"/>
        </w:rPr>
        <w:t xml:space="preserve"> an overview of the deviations and related reasons</w:t>
      </w:r>
      <w:r w:rsidR="00373832">
        <w:rPr>
          <w:b w:val="0"/>
          <w:color w:val="0070C0"/>
        </w:rPr>
        <w:t>]</w:t>
      </w:r>
    </w:p>
    <w:p w:rsidR="00827140" w:rsidRDefault="00827140" w:rsidP="00367B9E">
      <w:pPr>
        <w:pStyle w:val="Headings"/>
        <w:rPr>
          <w:b w:val="0"/>
          <w:color w:val="0070C0"/>
        </w:rPr>
      </w:pPr>
    </w:p>
    <w:p w:rsidR="00373832" w:rsidRDefault="00373832" w:rsidP="00367B9E">
      <w:pPr>
        <w:pStyle w:val="Headings"/>
        <w:rPr>
          <w:b w:val="0"/>
          <w:color w:val="0070C0"/>
        </w:rPr>
      </w:pPr>
    </w:p>
    <w:tbl>
      <w:tblPr>
        <w:tblW w:w="5680" w:type="dxa"/>
        <w:tblInd w:w="13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940"/>
        <w:gridCol w:w="1320"/>
      </w:tblGrid>
      <w:tr w:rsidR="00F03A63" w:rsidRPr="00D878CE" w:rsidTr="00EA3DF4">
        <w:trPr>
          <w:trHeight w:val="315"/>
        </w:trPr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4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Contribution</w:t>
            </w:r>
            <w:proofErr w:type="spellEnd"/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industry</w:t>
            </w:r>
            <w:proofErr w:type="spellEnd"/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 xml:space="preserve"> in kind</w:t>
            </w:r>
          </w:p>
        </w:tc>
      </w:tr>
      <w:tr w:rsidR="00F03A63" w:rsidRPr="00D878CE" w:rsidTr="00EA3DF4">
        <w:trPr>
          <w:trHeight w:val="315"/>
        </w:trPr>
        <w:tc>
          <w:tcPr>
            <w:tcW w:w="14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Person </w:t>
            </w:r>
            <w:proofErr w:type="spellStart"/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months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</w:tr>
      <w:tr w:rsidR="00F03A63" w:rsidRPr="00D878CE" w:rsidTr="00EA3DF4">
        <w:trPr>
          <w:trHeight w:val="315"/>
        </w:trPr>
        <w:tc>
          <w:tcPr>
            <w:tcW w:w="14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Personel</w:t>
            </w:r>
            <w:proofErr w:type="spellEnd"/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cost</w:t>
            </w:r>
            <w:proofErr w:type="spellEnd"/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per </w:t>
            </w:r>
            <w:proofErr w:type="spellStart"/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month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</w:tr>
      <w:tr w:rsidR="00F03A63" w:rsidRPr="00D878CE" w:rsidTr="00EA3DF4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 xml:space="preserve">Direct </w:t>
            </w:r>
            <w:proofErr w:type="spellStart"/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costs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Travel </w:t>
            </w:r>
            <w:proofErr w:type="spellStart"/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costs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F03A63" w:rsidRPr="00D878CE" w:rsidTr="00EA3DF4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Total </w:t>
            </w:r>
            <w:proofErr w:type="spellStart"/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personel</w:t>
            </w:r>
            <w:proofErr w:type="spellEnd"/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costs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€ 0</w:t>
            </w:r>
          </w:p>
        </w:tc>
      </w:tr>
      <w:tr w:rsidR="00F03A63" w:rsidRPr="00D878CE" w:rsidTr="00EA3DF4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Total </w:t>
            </w:r>
            <w:proofErr w:type="spellStart"/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consumables</w:t>
            </w:r>
            <w:proofErr w:type="spellEnd"/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</w:tr>
      <w:tr w:rsidR="00F03A63" w:rsidRPr="00D878CE" w:rsidTr="00EA3DF4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 xml:space="preserve">Total direct </w:t>
            </w:r>
            <w:proofErr w:type="spellStart"/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costs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€ 0</w:t>
            </w:r>
          </w:p>
        </w:tc>
      </w:tr>
      <w:tr w:rsidR="00F03A63" w:rsidRPr="00D878CE" w:rsidTr="00EA3DF4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 xml:space="preserve">Indirect </w:t>
            </w:r>
            <w:proofErr w:type="spellStart"/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costs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Indirect </w:t>
            </w:r>
            <w:proofErr w:type="spellStart"/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costs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</w:tr>
      <w:tr w:rsidR="00F03A63" w:rsidRPr="00D878CE" w:rsidTr="00EA3DF4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 xml:space="preserve">Total </w:t>
            </w:r>
            <w:proofErr w:type="spellStart"/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cost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3A63" w:rsidRPr="00D878CE" w:rsidRDefault="00F03A63" w:rsidP="00EA3D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 xml:space="preserve">Direct + indirect </w:t>
            </w:r>
            <w:proofErr w:type="spellStart"/>
            <w:r w:rsidRPr="00D87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cost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03A63" w:rsidRPr="00D878CE" w:rsidRDefault="00F03A63" w:rsidP="00EA3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D878C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€ 0</w:t>
            </w:r>
          </w:p>
        </w:tc>
      </w:tr>
    </w:tbl>
    <w:p w:rsidR="00827140" w:rsidRPr="00367B9E" w:rsidRDefault="00827140" w:rsidP="00367B9E">
      <w:pPr>
        <w:pStyle w:val="Headings"/>
        <w:rPr>
          <w:b w:val="0"/>
        </w:rPr>
      </w:pPr>
      <w:bookmarkStart w:id="3" w:name="_GoBack"/>
      <w:bookmarkEnd w:id="3"/>
    </w:p>
    <w:p w:rsidR="00367B9E" w:rsidRDefault="00367B9E" w:rsidP="00367B9E">
      <w:pPr>
        <w:pStyle w:val="Headings"/>
      </w:pPr>
    </w:p>
    <w:p w:rsidR="00EB6B40" w:rsidRDefault="00EB6B40" w:rsidP="005D3E16">
      <w:pPr>
        <w:pStyle w:val="Headings"/>
      </w:pPr>
    </w:p>
    <w:p w:rsidR="00EB6B40" w:rsidRPr="005D3E16" w:rsidRDefault="00EB6B40" w:rsidP="005D3E16">
      <w:pPr>
        <w:pStyle w:val="Headings"/>
      </w:pPr>
      <w:r>
        <w:t>Level of c</w:t>
      </w:r>
      <w:r w:rsidRPr="005D3E16">
        <w:t xml:space="preserve">ommitment in case of success for follow-up project </w:t>
      </w:r>
    </w:p>
    <w:p w:rsidR="00EB6B40" w:rsidRDefault="00EB6B40"/>
    <w:p w:rsidR="00373832" w:rsidRPr="00373832" w:rsidRDefault="00373832" w:rsidP="00373832">
      <w:pPr>
        <w:pStyle w:val="Headings"/>
        <w:rPr>
          <w:color w:val="0070C0"/>
        </w:rPr>
      </w:pPr>
      <w:r w:rsidRPr="00373832">
        <w:rPr>
          <w:color w:val="0070C0"/>
        </w:rPr>
        <w:t>Will a follow-up project be considered?      Yes/No</w:t>
      </w:r>
    </w:p>
    <w:p w:rsidR="00373832" w:rsidRPr="00373832" w:rsidRDefault="00373832" w:rsidP="00373832">
      <w:pPr>
        <w:pStyle w:val="Headings"/>
        <w:rPr>
          <w:b w:val="0"/>
          <w:color w:val="0070C0"/>
        </w:rPr>
      </w:pPr>
      <w:r>
        <w:rPr>
          <w:b w:val="0"/>
          <w:color w:val="0070C0"/>
        </w:rPr>
        <w:t>[</w:t>
      </w:r>
      <w:r w:rsidRPr="00373832">
        <w:rPr>
          <w:b w:val="0"/>
          <w:color w:val="0070C0"/>
        </w:rPr>
        <w:t xml:space="preserve">In case answer is Yes, which partners will be involved and what is the expected timing and budget?            </w:t>
      </w:r>
    </w:p>
    <w:p w:rsidR="009A0E77" w:rsidRPr="00367B9E" w:rsidRDefault="00373832" w:rsidP="00373832">
      <w:pPr>
        <w:pStyle w:val="Headings"/>
        <w:rPr>
          <w:b w:val="0"/>
        </w:rPr>
      </w:pPr>
      <w:r w:rsidRPr="00373832">
        <w:rPr>
          <w:b w:val="0"/>
          <w:color w:val="0070C0"/>
        </w:rPr>
        <w:t>In case answer is NO, provide an overview of the main reasons why not</w:t>
      </w:r>
      <w:r w:rsidR="009A0E77">
        <w:rPr>
          <w:b w:val="0"/>
          <w:color w:val="0070C0"/>
        </w:rPr>
        <w:t xml:space="preserve">] </w:t>
      </w:r>
    </w:p>
    <w:sectPr w:rsidR="009A0E77" w:rsidRPr="00367B9E" w:rsidSect="002E185B">
      <w:footerReference w:type="default" r:id="rId10"/>
      <w:pgSz w:w="12240" w:h="15840"/>
      <w:pgMar w:top="851" w:right="1080" w:bottom="90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D5B" w:rsidRDefault="009D4D5B">
      <w:r>
        <w:separator/>
      </w:r>
    </w:p>
  </w:endnote>
  <w:endnote w:type="continuationSeparator" w:id="0">
    <w:p w:rsidR="009D4D5B" w:rsidRDefault="009D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B40" w:rsidRDefault="00EB6B40">
    <w:pPr>
      <w:pStyle w:val="Voettekst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3A63">
      <w:rPr>
        <w:noProof/>
      </w:rPr>
      <w:t>1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:rsidR="00EB6B40" w:rsidRDefault="00EB6B4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D5B" w:rsidRDefault="009D4D5B">
      <w:r>
        <w:separator/>
      </w:r>
    </w:p>
  </w:footnote>
  <w:footnote w:type="continuationSeparator" w:id="0">
    <w:p w:rsidR="009D4D5B" w:rsidRDefault="009D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2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AEC1DF8"/>
    <w:multiLevelType w:val="hybridMultilevel"/>
    <w:tmpl w:val="D02223A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5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18"/>
    <w:rsid w:val="0000403C"/>
    <w:rsid w:val="000071F7"/>
    <w:rsid w:val="000231C5"/>
    <w:rsid w:val="0002798A"/>
    <w:rsid w:val="00027E6C"/>
    <w:rsid w:val="00031067"/>
    <w:rsid w:val="00037E8C"/>
    <w:rsid w:val="000406CB"/>
    <w:rsid w:val="000427B5"/>
    <w:rsid w:val="00044E5F"/>
    <w:rsid w:val="00044EBE"/>
    <w:rsid w:val="0006613E"/>
    <w:rsid w:val="00073CB2"/>
    <w:rsid w:val="00074631"/>
    <w:rsid w:val="000751CC"/>
    <w:rsid w:val="00083002"/>
    <w:rsid w:val="00087B85"/>
    <w:rsid w:val="0009780B"/>
    <w:rsid w:val="000A01F1"/>
    <w:rsid w:val="000B0ACF"/>
    <w:rsid w:val="000C1163"/>
    <w:rsid w:val="000C1584"/>
    <w:rsid w:val="000C3BF9"/>
    <w:rsid w:val="000D2539"/>
    <w:rsid w:val="000E4E44"/>
    <w:rsid w:val="000F2DF4"/>
    <w:rsid w:val="000F6783"/>
    <w:rsid w:val="00104B99"/>
    <w:rsid w:val="00120C95"/>
    <w:rsid w:val="0014513C"/>
    <w:rsid w:val="0014663E"/>
    <w:rsid w:val="00147667"/>
    <w:rsid w:val="00174EEA"/>
    <w:rsid w:val="00180664"/>
    <w:rsid w:val="001A07E1"/>
    <w:rsid w:val="001C3315"/>
    <w:rsid w:val="001C7F24"/>
    <w:rsid w:val="001D2A91"/>
    <w:rsid w:val="001F6FA5"/>
    <w:rsid w:val="002123A6"/>
    <w:rsid w:val="00214F3F"/>
    <w:rsid w:val="00222078"/>
    <w:rsid w:val="0022288C"/>
    <w:rsid w:val="0024310C"/>
    <w:rsid w:val="00243386"/>
    <w:rsid w:val="00250014"/>
    <w:rsid w:val="00275BB5"/>
    <w:rsid w:val="00277CF7"/>
    <w:rsid w:val="002853FA"/>
    <w:rsid w:val="002863A3"/>
    <w:rsid w:val="00286F6A"/>
    <w:rsid w:val="00291C8C"/>
    <w:rsid w:val="002A1ECE"/>
    <w:rsid w:val="002A2510"/>
    <w:rsid w:val="002B27FD"/>
    <w:rsid w:val="002B4D1D"/>
    <w:rsid w:val="002C10B1"/>
    <w:rsid w:val="002D222A"/>
    <w:rsid w:val="002D2953"/>
    <w:rsid w:val="002D4159"/>
    <w:rsid w:val="002D42D4"/>
    <w:rsid w:val="002D4973"/>
    <w:rsid w:val="002E185B"/>
    <w:rsid w:val="002E350E"/>
    <w:rsid w:val="002E5571"/>
    <w:rsid w:val="002E6BF2"/>
    <w:rsid w:val="002F0FCC"/>
    <w:rsid w:val="003076FD"/>
    <w:rsid w:val="00311CD9"/>
    <w:rsid w:val="0031415B"/>
    <w:rsid w:val="00314AEE"/>
    <w:rsid w:val="00317005"/>
    <w:rsid w:val="0033501D"/>
    <w:rsid w:val="00335259"/>
    <w:rsid w:val="003369B4"/>
    <w:rsid w:val="00361919"/>
    <w:rsid w:val="00367B9E"/>
    <w:rsid w:val="00373832"/>
    <w:rsid w:val="003767A0"/>
    <w:rsid w:val="003920FE"/>
    <w:rsid w:val="003929F1"/>
    <w:rsid w:val="00394BFA"/>
    <w:rsid w:val="003A1B63"/>
    <w:rsid w:val="003A41A1"/>
    <w:rsid w:val="003B2326"/>
    <w:rsid w:val="003B3690"/>
    <w:rsid w:val="003C7A0A"/>
    <w:rsid w:val="003D7C40"/>
    <w:rsid w:val="003E7647"/>
    <w:rsid w:val="004059A7"/>
    <w:rsid w:val="004064F1"/>
    <w:rsid w:val="0042147B"/>
    <w:rsid w:val="00435C6D"/>
    <w:rsid w:val="00436D7C"/>
    <w:rsid w:val="00437ED0"/>
    <w:rsid w:val="00440CD8"/>
    <w:rsid w:val="00442679"/>
    <w:rsid w:val="00443837"/>
    <w:rsid w:val="004461AD"/>
    <w:rsid w:val="00450F66"/>
    <w:rsid w:val="00454177"/>
    <w:rsid w:val="00454D4F"/>
    <w:rsid w:val="00461739"/>
    <w:rsid w:val="00467865"/>
    <w:rsid w:val="00470E86"/>
    <w:rsid w:val="00482EDC"/>
    <w:rsid w:val="0048685F"/>
    <w:rsid w:val="004A1437"/>
    <w:rsid w:val="004A4198"/>
    <w:rsid w:val="004A54EA"/>
    <w:rsid w:val="004B0578"/>
    <w:rsid w:val="004B6AFC"/>
    <w:rsid w:val="004C24ED"/>
    <w:rsid w:val="004C5636"/>
    <w:rsid w:val="004D5952"/>
    <w:rsid w:val="004D702E"/>
    <w:rsid w:val="004E34C6"/>
    <w:rsid w:val="004F02A1"/>
    <w:rsid w:val="004F62AD"/>
    <w:rsid w:val="00501AE8"/>
    <w:rsid w:val="00504B65"/>
    <w:rsid w:val="00510C88"/>
    <w:rsid w:val="005114CE"/>
    <w:rsid w:val="005162F1"/>
    <w:rsid w:val="00517B2E"/>
    <w:rsid w:val="0052122B"/>
    <w:rsid w:val="00531F5E"/>
    <w:rsid w:val="00541918"/>
    <w:rsid w:val="00547DF1"/>
    <w:rsid w:val="005557F6"/>
    <w:rsid w:val="00563778"/>
    <w:rsid w:val="00570763"/>
    <w:rsid w:val="0057246E"/>
    <w:rsid w:val="00580310"/>
    <w:rsid w:val="0059011D"/>
    <w:rsid w:val="005A6B4A"/>
    <w:rsid w:val="005B4AE2"/>
    <w:rsid w:val="005B7A0D"/>
    <w:rsid w:val="005D3E16"/>
    <w:rsid w:val="005D50EE"/>
    <w:rsid w:val="005E4208"/>
    <w:rsid w:val="005E63CC"/>
    <w:rsid w:val="005F6E87"/>
    <w:rsid w:val="00601EDB"/>
    <w:rsid w:val="00602FC5"/>
    <w:rsid w:val="00604585"/>
    <w:rsid w:val="00613129"/>
    <w:rsid w:val="00617C65"/>
    <w:rsid w:val="00621F20"/>
    <w:rsid w:val="00624A59"/>
    <w:rsid w:val="00632725"/>
    <w:rsid w:val="0064307A"/>
    <w:rsid w:val="0066051C"/>
    <w:rsid w:val="006764D3"/>
    <w:rsid w:val="006919C1"/>
    <w:rsid w:val="00692FAE"/>
    <w:rsid w:val="006A45A0"/>
    <w:rsid w:val="006A4E6D"/>
    <w:rsid w:val="006B03BF"/>
    <w:rsid w:val="006C4610"/>
    <w:rsid w:val="006D2635"/>
    <w:rsid w:val="006D779C"/>
    <w:rsid w:val="006E4F63"/>
    <w:rsid w:val="006E50C6"/>
    <w:rsid w:val="006E729E"/>
    <w:rsid w:val="006F7F19"/>
    <w:rsid w:val="00706B90"/>
    <w:rsid w:val="007107A8"/>
    <w:rsid w:val="007152D5"/>
    <w:rsid w:val="00726501"/>
    <w:rsid w:val="00737C5F"/>
    <w:rsid w:val="00742CE2"/>
    <w:rsid w:val="007564F5"/>
    <w:rsid w:val="007602AC"/>
    <w:rsid w:val="00763B3C"/>
    <w:rsid w:val="00774B67"/>
    <w:rsid w:val="0078226F"/>
    <w:rsid w:val="0078329C"/>
    <w:rsid w:val="00793AC6"/>
    <w:rsid w:val="007A2688"/>
    <w:rsid w:val="007A71DE"/>
    <w:rsid w:val="007B199B"/>
    <w:rsid w:val="007B440C"/>
    <w:rsid w:val="007B6119"/>
    <w:rsid w:val="007C0AE1"/>
    <w:rsid w:val="007C7390"/>
    <w:rsid w:val="007D0BD6"/>
    <w:rsid w:val="007D7B80"/>
    <w:rsid w:val="007E2A15"/>
    <w:rsid w:val="007E37A1"/>
    <w:rsid w:val="007E69C4"/>
    <w:rsid w:val="008107D6"/>
    <w:rsid w:val="00813DFE"/>
    <w:rsid w:val="00827140"/>
    <w:rsid w:val="008306FD"/>
    <w:rsid w:val="00841645"/>
    <w:rsid w:val="00852532"/>
    <w:rsid w:val="00852EC6"/>
    <w:rsid w:val="008546B5"/>
    <w:rsid w:val="0086732A"/>
    <w:rsid w:val="008742EB"/>
    <w:rsid w:val="00885F82"/>
    <w:rsid w:val="0088782D"/>
    <w:rsid w:val="00894848"/>
    <w:rsid w:val="008B5860"/>
    <w:rsid w:val="008B5BE0"/>
    <w:rsid w:val="008B6F52"/>
    <w:rsid w:val="008B7081"/>
    <w:rsid w:val="008C75A3"/>
    <w:rsid w:val="008E385E"/>
    <w:rsid w:val="008E602F"/>
    <w:rsid w:val="008E72CF"/>
    <w:rsid w:val="008F7EE4"/>
    <w:rsid w:val="00900B30"/>
    <w:rsid w:val="00902964"/>
    <w:rsid w:val="0090497E"/>
    <w:rsid w:val="0090515B"/>
    <w:rsid w:val="00910089"/>
    <w:rsid w:val="00910933"/>
    <w:rsid w:val="0091626C"/>
    <w:rsid w:val="00921137"/>
    <w:rsid w:val="00937437"/>
    <w:rsid w:val="0093773B"/>
    <w:rsid w:val="0094790F"/>
    <w:rsid w:val="00961FA3"/>
    <w:rsid w:val="00966B90"/>
    <w:rsid w:val="00971AB7"/>
    <w:rsid w:val="009737B7"/>
    <w:rsid w:val="009802C4"/>
    <w:rsid w:val="0099126C"/>
    <w:rsid w:val="00991EAC"/>
    <w:rsid w:val="009976D9"/>
    <w:rsid w:val="00997A3E"/>
    <w:rsid w:val="009A0E77"/>
    <w:rsid w:val="009A4EA3"/>
    <w:rsid w:val="009A55DC"/>
    <w:rsid w:val="009B35B5"/>
    <w:rsid w:val="009C0E93"/>
    <w:rsid w:val="009C220D"/>
    <w:rsid w:val="009D10A0"/>
    <w:rsid w:val="009D3BE7"/>
    <w:rsid w:val="009D4D5B"/>
    <w:rsid w:val="009D5677"/>
    <w:rsid w:val="009D6283"/>
    <w:rsid w:val="009E23BB"/>
    <w:rsid w:val="009E5B13"/>
    <w:rsid w:val="009F498F"/>
    <w:rsid w:val="00A03F8D"/>
    <w:rsid w:val="00A07070"/>
    <w:rsid w:val="00A15C1D"/>
    <w:rsid w:val="00A211B2"/>
    <w:rsid w:val="00A2302A"/>
    <w:rsid w:val="00A24CA4"/>
    <w:rsid w:val="00A2727E"/>
    <w:rsid w:val="00A35524"/>
    <w:rsid w:val="00A41E66"/>
    <w:rsid w:val="00A504C9"/>
    <w:rsid w:val="00A519B1"/>
    <w:rsid w:val="00A6391B"/>
    <w:rsid w:val="00A73CC8"/>
    <w:rsid w:val="00A74F99"/>
    <w:rsid w:val="00A76193"/>
    <w:rsid w:val="00A82BA3"/>
    <w:rsid w:val="00A90490"/>
    <w:rsid w:val="00A92012"/>
    <w:rsid w:val="00A94ACC"/>
    <w:rsid w:val="00AA0B5A"/>
    <w:rsid w:val="00AB346C"/>
    <w:rsid w:val="00AD282D"/>
    <w:rsid w:val="00AD3FAA"/>
    <w:rsid w:val="00AE6FA4"/>
    <w:rsid w:val="00B03907"/>
    <w:rsid w:val="00B11811"/>
    <w:rsid w:val="00B22393"/>
    <w:rsid w:val="00B234FA"/>
    <w:rsid w:val="00B24D62"/>
    <w:rsid w:val="00B311E1"/>
    <w:rsid w:val="00B316BC"/>
    <w:rsid w:val="00B351B2"/>
    <w:rsid w:val="00B375F6"/>
    <w:rsid w:val="00B42B81"/>
    <w:rsid w:val="00B4735C"/>
    <w:rsid w:val="00B52D67"/>
    <w:rsid w:val="00B75EDF"/>
    <w:rsid w:val="00B77CB0"/>
    <w:rsid w:val="00B844FE"/>
    <w:rsid w:val="00B84A45"/>
    <w:rsid w:val="00B85926"/>
    <w:rsid w:val="00B90EC2"/>
    <w:rsid w:val="00BA268F"/>
    <w:rsid w:val="00BA5BD9"/>
    <w:rsid w:val="00BD463D"/>
    <w:rsid w:val="00BE2DB7"/>
    <w:rsid w:val="00BF17F9"/>
    <w:rsid w:val="00BF4B08"/>
    <w:rsid w:val="00BF7212"/>
    <w:rsid w:val="00C079CA"/>
    <w:rsid w:val="00C133F3"/>
    <w:rsid w:val="00C14D42"/>
    <w:rsid w:val="00C255F7"/>
    <w:rsid w:val="00C32886"/>
    <w:rsid w:val="00C45DB4"/>
    <w:rsid w:val="00C473DA"/>
    <w:rsid w:val="00C57FBC"/>
    <w:rsid w:val="00C67741"/>
    <w:rsid w:val="00C7246B"/>
    <w:rsid w:val="00C727B9"/>
    <w:rsid w:val="00C74647"/>
    <w:rsid w:val="00C76039"/>
    <w:rsid w:val="00C76480"/>
    <w:rsid w:val="00C92FD6"/>
    <w:rsid w:val="00CB164A"/>
    <w:rsid w:val="00CC4062"/>
    <w:rsid w:val="00CC6598"/>
    <w:rsid w:val="00CC6BB1"/>
    <w:rsid w:val="00CE002E"/>
    <w:rsid w:val="00CE32CC"/>
    <w:rsid w:val="00CE4243"/>
    <w:rsid w:val="00CE5D13"/>
    <w:rsid w:val="00D12D90"/>
    <w:rsid w:val="00D14E73"/>
    <w:rsid w:val="00D43C4A"/>
    <w:rsid w:val="00D559FC"/>
    <w:rsid w:val="00D6155E"/>
    <w:rsid w:val="00D75C4C"/>
    <w:rsid w:val="00D96C41"/>
    <w:rsid w:val="00D97CEA"/>
    <w:rsid w:val="00DB41EB"/>
    <w:rsid w:val="00DC1743"/>
    <w:rsid w:val="00DC47A2"/>
    <w:rsid w:val="00DC5528"/>
    <w:rsid w:val="00DD00A5"/>
    <w:rsid w:val="00DD1D4B"/>
    <w:rsid w:val="00DE1551"/>
    <w:rsid w:val="00DE7FB7"/>
    <w:rsid w:val="00E20DDA"/>
    <w:rsid w:val="00E32A8B"/>
    <w:rsid w:val="00E36054"/>
    <w:rsid w:val="00E37E7B"/>
    <w:rsid w:val="00E46E04"/>
    <w:rsid w:val="00E87396"/>
    <w:rsid w:val="00E924E0"/>
    <w:rsid w:val="00EA44A1"/>
    <w:rsid w:val="00EB6B40"/>
    <w:rsid w:val="00EC42A3"/>
    <w:rsid w:val="00EC5AA8"/>
    <w:rsid w:val="00ED61EF"/>
    <w:rsid w:val="00EE6C27"/>
    <w:rsid w:val="00EF7009"/>
    <w:rsid w:val="00F017C4"/>
    <w:rsid w:val="00F03A63"/>
    <w:rsid w:val="00F03FC7"/>
    <w:rsid w:val="00F04CBC"/>
    <w:rsid w:val="00F07933"/>
    <w:rsid w:val="00F07ED3"/>
    <w:rsid w:val="00F121EE"/>
    <w:rsid w:val="00F13068"/>
    <w:rsid w:val="00F32EA7"/>
    <w:rsid w:val="00F3595A"/>
    <w:rsid w:val="00F40B94"/>
    <w:rsid w:val="00F41461"/>
    <w:rsid w:val="00F43DDE"/>
    <w:rsid w:val="00F5313A"/>
    <w:rsid w:val="00F60CF0"/>
    <w:rsid w:val="00F6142E"/>
    <w:rsid w:val="00F72993"/>
    <w:rsid w:val="00F76621"/>
    <w:rsid w:val="00F77038"/>
    <w:rsid w:val="00F773DB"/>
    <w:rsid w:val="00F83033"/>
    <w:rsid w:val="00F86922"/>
    <w:rsid w:val="00F9424B"/>
    <w:rsid w:val="00F966AA"/>
    <w:rsid w:val="00FB4F78"/>
    <w:rsid w:val="00FB538F"/>
    <w:rsid w:val="00FC0F45"/>
    <w:rsid w:val="00FC3071"/>
    <w:rsid w:val="00FD5902"/>
    <w:rsid w:val="00FF17FC"/>
    <w:rsid w:val="00FF46D3"/>
    <w:rsid w:val="00FF4F7B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F6E87"/>
    <w:rPr>
      <w:rFonts w:ascii="Arial" w:hAnsi="Arial"/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Kop2">
    <w:name w:val="heading 2"/>
    <w:basedOn w:val="Standaard"/>
    <w:next w:val="Standaard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Kop3">
    <w:name w:val="heading 3"/>
    <w:basedOn w:val="Standaard"/>
    <w:next w:val="Standaard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2798A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Koptekst">
    <w:name w:val="header"/>
    <w:basedOn w:val="Standaard"/>
    <w:link w:val="KoptekstChar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Voettekst">
    <w:name w:val="footer"/>
    <w:basedOn w:val="Standaard"/>
    <w:link w:val="VoettekstChar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Platteteks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PlattetekstChar">
    <w:name w:val="Platte tekst Char"/>
    <w:link w:val="Plattetekst"/>
    <w:locked/>
    <w:rsid w:val="00243386"/>
    <w:rPr>
      <w:rFonts w:ascii="Tahoma" w:hAnsi="Tahoma" w:cs="Times New Roman"/>
      <w:sz w:val="19"/>
      <w:szCs w:val="19"/>
      <w:lang w:val="en-US" w:eastAsia="en-US" w:bidi="ar-SA"/>
    </w:rPr>
  </w:style>
  <w:style w:type="paragraph" w:customStyle="1" w:styleId="FieldText">
    <w:name w:val="Field Text"/>
    <w:basedOn w:val="Standaard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link w:val="FieldText"/>
    <w:locked/>
    <w:rsid w:val="00074631"/>
    <w:rPr>
      <w:rFonts w:ascii="Tahoma" w:hAnsi="Tahoma" w:cs="Times New Roman"/>
      <w:b/>
      <w:sz w:val="18"/>
      <w:lang w:val="en-US" w:eastAsia="en-US" w:bidi="ar-SA"/>
    </w:rPr>
  </w:style>
  <w:style w:type="character" w:customStyle="1" w:styleId="HeadingsChar">
    <w:name w:val="Headings Char"/>
    <w:link w:val="Headings"/>
    <w:locked/>
    <w:rsid w:val="00243386"/>
    <w:rPr>
      <w:rFonts w:ascii="Tahoma" w:hAnsi="Tahoma" w:cs="Times New Roman"/>
      <w:b/>
      <w:sz w:val="19"/>
      <w:szCs w:val="19"/>
      <w:lang w:val="en-US" w:eastAsia="en-US" w:bidi="ar-SA"/>
    </w:rPr>
  </w:style>
  <w:style w:type="character" w:customStyle="1" w:styleId="Style10ptBold">
    <w:name w:val="Style 10 pt Bold"/>
    <w:rsid w:val="00074631"/>
    <w:rPr>
      <w:rFonts w:ascii="Tahoma" w:hAnsi="Tahoma" w:cs="Times New Roman"/>
      <w:b/>
      <w:bCs/>
      <w:sz w:val="20"/>
    </w:rPr>
  </w:style>
  <w:style w:type="character" w:customStyle="1" w:styleId="Style10pt">
    <w:name w:val="Style 10 pt"/>
    <w:rsid w:val="00074631"/>
    <w:rPr>
      <w:rFonts w:ascii="Tahoma" w:hAnsi="Tahoma" w:cs="Times New Roman"/>
      <w:sz w:val="20"/>
    </w:rPr>
  </w:style>
  <w:style w:type="character" w:customStyle="1" w:styleId="Style10ptBoldUnderline">
    <w:name w:val="Style 10 pt Bold Underline"/>
    <w:rsid w:val="00074631"/>
    <w:rPr>
      <w:rFonts w:ascii="Tahoma" w:hAnsi="Tahoma" w:cs="Times New Roman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locked/>
    <w:rsid w:val="00243386"/>
    <w:rPr>
      <w:rFonts w:ascii="Tahoma" w:hAnsi="Tahoma" w:cs="Times New Roman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Standaard"/>
    <w:rsid w:val="00243386"/>
    <w:pPr>
      <w:ind w:left="1080" w:right="72"/>
    </w:pPr>
    <w:rPr>
      <w:rFonts w:ascii="Tahoma" w:hAnsi="Tahoma"/>
      <w:sz w:val="20"/>
      <w:szCs w:val="20"/>
    </w:rPr>
  </w:style>
  <w:style w:type="character" w:customStyle="1" w:styleId="Tekstvantijdelijkeaanduiding1">
    <w:name w:val="Tekst van tijdelijke aanduiding1"/>
    <w:semiHidden/>
    <w:rsid w:val="00813DFE"/>
    <w:rPr>
      <w:rFonts w:cs="Times New Roman"/>
      <w:color w:val="808080"/>
    </w:rPr>
  </w:style>
  <w:style w:type="table" w:styleId="Tabelraster">
    <w:name w:val="Table Grid"/>
    <w:basedOn w:val="Standaardtabel"/>
    <w:rsid w:val="009F498F"/>
    <w:rPr>
      <w:lang w:val="de-DE" w:eastAsia="de-D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tekstChar">
    <w:name w:val="Koptekst Char"/>
    <w:link w:val="Koptekst"/>
    <w:locked/>
    <w:rsid w:val="005D3E16"/>
    <w:rPr>
      <w:rFonts w:ascii="Arial" w:hAnsi="Arial" w:cs="Times New Roman"/>
      <w:sz w:val="24"/>
      <w:szCs w:val="24"/>
      <w:lang w:val="en-US" w:eastAsia="en-US"/>
    </w:rPr>
  </w:style>
  <w:style w:type="character" w:customStyle="1" w:styleId="VoettekstChar">
    <w:name w:val="Voettekst Char"/>
    <w:link w:val="Voettekst"/>
    <w:locked/>
    <w:rsid w:val="005D3E16"/>
    <w:rPr>
      <w:rFonts w:ascii="Arial" w:hAnsi="Arial" w:cs="Times New Roman"/>
      <w:sz w:val="24"/>
      <w:szCs w:val="24"/>
      <w:lang w:val="en-US" w:eastAsia="en-US"/>
    </w:rPr>
  </w:style>
  <w:style w:type="character" w:styleId="Hyperlink">
    <w:name w:val="Hyperlink"/>
    <w:rsid w:val="00B375F6"/>
    <w:rPr>
      <w:color w:val="000080"/>
      <w:u w:val="single"/>
    </w:rPr>
  </w:style>
  <w:style w:type="paragraph" w:styleId="Lijst">
    <w:name w:val="List"/>
    <w:basedOn w:val="Plattetekst"/>
    <w:rsid w:val="00B375F6"/>
    <w:pPr>
      <w:widowControl w:val="0"/>
      <w:suppressAutoHyphens/>
      <w:spacing w:after="120"/>
      <w:jc w:val="left"/>
    </w:pPr>
    <w:rPr>
      <w:rFonts w:ascii="Times New Roman" w:eastAsia="SimSun" w:hAnsi="Times New Roman" w:cs="Tahoma"/>
      <w:kern w:val="1"/>
      <w:sz w:val="24"/>
      <w:szCs w:val="24"/>
      <w:lang w:val="de-DE" w:eastAsia="hi-IN" w:bidi="hi-IN"/>
    </w:rPr>
  </w:style>
  <w:style w:type="character" w:customStyle="1" w:styleId="Aufzhlungszeichen1">
    <w:name w:val="Aufzählungszeichen1"/>
    <w:rsid w:val="007107A8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F6E87"/>
    <w:rPr>
      <w:rFonts w:ascii="Arial" w:hAnsi="Arial"/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Kop2">
    <w:name w:val="heading 2"/>
    <w:basedOn w:val="Standaard"/>
    <w:next w:val="Standaard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Kop3">
    <w:name w:val="heading 3"/>
    <w:basedOn w:val="Standaard"/>
    <w:next w:val="Standaard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2798A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Koptekst">
    <w:name w:val="header"/>
    <w:basedOn w:val="Standaard"/>
    <w:link w:val="KoptekstChar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Voettekst">
    <w:name w:val="footer"/>
    <w:basedOn w:val="Standaard"/>
    <w:link w:val="VoettekstChar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Platteteks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PlattetekstChar">
    <w:name w:val="Platte tekst Char"/>
    <w:link w:val="Plattetekst"/>
    <w:locked/>
    <w:rsid w:val="00243386"/>
    <w:rPr>
      <w:rFonts w:ascii="Tahoma" w:hAnsi="Tahoma" w:cs="Times New Roman"/>
      <w:sz w:val="19"/>
      <w:szCs w:val="19"/>
      <w:lang w:val="en-US" w:eastAsia="en-US" w:bidi="ar-SA"/>
    </w:rPr>
  </w:style>
  <w:style w:type="paragraph" w:customStyle="1" w:styleId="FieldText">
    <w:name w:val="Field Text"/>
    <w:basedOn w:val="Standaard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link w:val="FieldText"/>
    <w:locked/>
    <w:rsid w:val="00074631"/>
    <w:rPr>
      <w:rFonts w:ascii="Tahoma" w:hAnsi="Tahoma" w:cs="Times New Roman"/>
      <w:b/>
      <w:sz w:val="18"/>
      <w:lang w:val="en-US" w:eastAsia="en-US" w:bidi="ar-SA"/>
    </w:rPr>
  </w:style>
  <w:style w:type="character" w:customStyle="1" w:styleId="HeadingsChar">
    <w:name w:val="Headings Char"/>
    <w:link w:val="Headings"/>
    <w:locked/>
    <w:rsid w:val="00243386"/>
    <w:rPr>
      <w:rFonts w:ascii="Tahoma" w:hAnsi="Tahoma" w:cs="Times New Roman"/>
      <w:b/>
      <w:sz w:val="19"/>
      <w:szCs w:val="19"/>
      <w:lang w:val="en-US" w:eastAsia="en-US" w:bidi="ar-SA"/>
    </w:rPr>
  </w:style>
  <w:style w:type="character" w:customStyle="1" w:styleId="Style10ptBold">
    <w:name w:val="Style 10 pt Bold"/>
    <w:rsid w:val="00074631"/>
    <w:rPr>
      <w:rFonts w:ascii="Tahoma" w:hAnsi="Tahoma" w:cs="Times New Roman"/>
      <w:b/>
      <w:bCs/>
      <w:sz w:val="20"/>
    </w:rPr>
  </w:style>
  <w:style w:type="character" w:customStyle="1" w:styleId="Style10pt">
    <w:name w:val="Style 10 pt"/>
    <w:rsid w:val="00074631"/>
    <w:rPr>
      <w:rFonts w:ascii="Tahoma" w:hAnsi="Tahoma" w:cs="Times New Roman"/>
      <w:sz w:val="20"/>
    </w:rPr>
  </w:style>
  <w:style w:type="character" w:customStyle="1" w:styleId="Style10ptBoldUnderline">
    <w:name w:val="Style 10 pt Bold Underline"/>
    <w:rsid w:val="00074631"/>
    <w:rPr>
      <w:rFonts w:ascii="Tahoma" w:hAnsi="Tahoma" w:cs="Times New Roman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locked/>
    <w:rsid w:val="00243386"/>
    <w:rPr>
      <w:rFonts w:ascii="Tahoma" w:hAnsi="Tahoma" w:cs="Times New Roman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Standaard"/>
    <w:rsid w:val="00243386"/>
    <w:pPr>
      <w:ind w:left="1080" w:right="72"/>
    </w:pPr>
    <w:rPr>
      <w:rFonts w:ascii="Tahoma" w:hAnsi="Tahoma"/>
      <w:sz w:val="20"/>
      <w:szCs w:val="20"/>
    </w:rPr>
  </w:style>
  <w:style w:type="character" w:customStyle="1" w:styleId="Tekstvantijdelijkeaanduiding1">
    <w:name w:val="Tekst van tijdelijke aanduiding1"/>
    <w:semiHidden/>
    <w:rsid w:val="00813DFE"/>
    <w:rPr>
      <w:rFonts w:cs="Times New Roman"/>
      <w:color w:val="808080"/>
    </w:rPr>
  </w:style>
  <w:style w:type="table" w:styleId="Tabelraster">
    <w:name w:val="Table Grid"/>
    <w:basedOn w:val="Standaardtabel"/>
    <w:rsid w:val="009F498F"/>
    <w:rPr>
      <w:lang w:val="de-DE" w:eastAsia="de-D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tekstChar">
    <w:name w:val="Koptekst Char"/>
    <w:link w:val="Koptekst"/>
    <w:locked/>
    <w:rsid w:val="005D3E16"/>
    <w:rPr>
      <w:rFonts w:ascii="Arial" w:hAnsi="Arial" w:cs="Times New Roman"/>
      <w:sz w:val="24"/>
      <w:szCs w:val="24"/>
      <w:lang w:val="en-US" w:eastAsia="en-US"/>
    </w:rPr>
  </w:style>
  <w:style w:type="character" w:customStyle="1" w:styleId="VoettekstChar">
    <w:name w:val="Voettekst Char"/>
    <w:link w:val="Voettekst"/>
    <w:locked/>
    <w:rsid w:val="005D3E16"/>
    <w:rPr>
      <w:rFonts w:ascii="Arial" w:hAnsi="Arial" w:cs="Times New Roman"/>
      <w:sz w:val="24"/>
      <w:szCs w:val="24"/>
      <w:lang w:val="en-US" w:eastAsia="en-US"/>
    </w:rPr>
  </w:style>
  <w:style w:type="character" w:styleId="Hyperlink">
    <w:name w:val="Hyperlink"/>
    <w:rsid w:val="00B375F6"/>
    <w:rPr>
      <w:color w:val="000080"/>
      <w:u w:val="single"/>
    </w:rPr>
  </w:style>
  <w:style w:type="paragraph" w:styleId="Lijst">
    <w:name w:val="List"/>
    <w:basedOn w:val="Plattetekst"/>
    <w:rsid w:val="00B375F6"/>
    <w:pPr>
      <w:widowControl w:val="0"/>
      <w:suppressAutoHyphens/>
      <w:spacing w:after="120"/>
      <w:jc w:val="left"/>
    </w:pPr>
    <w:rPr>
      <w:rFonts w:ascii="Times New Roman" w:eastAsia="SimSun" w:hAnsi="Times New Roman" w:cs="Tahoma"/>
      <w:kern w:val="1"/>
      <w:sz w:val="24"/>
      <w:szCs w:val="24"/>
      <w:lang w:val="de-DE" w:eastAsia="hi-IN" w:bidi="hi-IN"/>
    </w:rPr>
  </w:style>
  <w:style w:type="character" w:customStyle="1" w:styleId="Aufzhlungszeichen1">
    <w:name w:val="Aufzählungszeichen1"/>
    <w:rsid w:val="007107A8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ndebaes\Application%20Data\Microsoft\Templates\Goal%20planning%20form(2)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form(2)</Template>
  <TotalTime>22</TotalTime>
  <Pages>4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 User Project</vt:lpstr>
    </vt:vector>
  </TitlesOfParts>
  <Company>HR.com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User Project</dc:title>
  <dc:creator>ndebaes</dc:creator>
  <cp:lastModifiedBy>Johan</cp:lastModifiedBy>
  <cp:revision>4</cp:revision>
  <cp:lastPrinted>2011-03-07T15:17:00Z</cp:lastPrinted>
  <dcterms:created xsi:type="dcterms:W3CDTF">2011-07-26T20:32:00Z</dcterms:created>
  <dcterms:modified xsi:type="dcterms:W3CDTF">2011-10-11T22:16:00Z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