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1" w:rsidRDefault="00CE4243" w:rsidP="00B22393">
      <w:pPr>
        <w:pStyle w:val="Kop1"/>
        <w:rPr>
          <w:noProof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-95250</wp:posOffset>
                </wp:positionV>
                <wp:extent cx="2013585" cy="1586865"/>
                <wp:effectExtent l="0" t="0" r="2540" b="127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BD9" w:rsidRDefault="008742EB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811531" cy="1495425"/>
                                  <wp:effectExtent l="19050" t="0" r="0" b="0"/>
                                  <wp:docPr id="2" name="Picture 1" descr="actmos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tmost logo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1394" cy="14953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25pt;margin-top:-7.5pt;width:158.55pt;height:124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" filled="f" stroked="f">
                <v:textbox style="mso-fit-shape-to-text:t">
                  <w:txbxContent>
                    <w:p w:rsidR="00BA5BD9" w:rsidRDefault="008742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1531" cy="1495425"/>
                            <wp:effectExtent l="19050" t="0" r="0" b="0"/>
                            <wp:docPr id="2" name="Picture 1" descr="actmos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tmost logo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1394" cy="14953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4DC">
        <w:rPr>
          <w:noProof/>
        </w:rPr>
        <w:t>Consensus report</w:t>
      </w:r>
      <w:r w:rsidR="00A504C9">
        <w:rPr>
          <w:noProof/>
        </w:rPr>
        <w:t xml:space="preserve"> </w:t>
      </w:r>
      <w:r w:rsidR="006A64DC">
        <w:rPr>
          <w:noProof/>
        </w:rPr>
        <w:br/>
      </w:r>
      <w:r w:rsidR="00BA4E7E">
        <w:rPr>
          <w:noProof/>
        </w:rPr>
        <w:t>Training</w:t>
      </w:r>
    </w:p>
    <w:p w:rsidR="008742EB" w:rsidRDefault="008742EB" w:rsidP="002123A6">
      <w:pPr>
        <w:pStyle w:val="Kop2"/>
        <w:rPr>
          <w:noProof/>
        </w:rPr>
      </w:pPr>
      <w:bookmarkStart w:id="0" w:name="_GoBack"/>
      <w:bookmarkEnd w:id="0"/>
    </w:p>
    <w:p w:rsidR="004B6AFC" w:rsidRDefault="004B6AFC" w:rsidP="004B6AFC"/>
    <w:p w:rsidR="00BE4053" w:rsidRDefault="00BE4053" w:rsidP="004B6AFC"/>
    <w:p w:rsidR="00BE4053" w:rsidRDefault="00BE4053" w:rsidP="004B6AFC"/>
    <w:p w:rsidR="00BE4053" w:rsidRDefault="00BE4053" w:rsidP="004B6AFC"/>
    <w:p w:rsidR="004B6AFC" w:rsidRPr="004B6AFC" w:rsidRDefault="004B6AFC" w:rsidP="004B6AFC"/>
    <w:tbl>
      <w:tblPr>
        <w:tblW w:w="1015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32"/>
        <w:gridCol w:w="4080"/>
        <w:gridCol w:w="1541"/>
        <w:gridCol w:w="2902"/>
      </w:tblGrid>
      <w:tr w:rsidR="00A504C9" w:rsidRPr="006D779C" w:rsidTr="00A574D7">
        <w:trPr>
          <w:trHeight w:val="294"/>
          <w:jc w:val="center"/>
        </w:trPr>
        <w:tc>
          <w:tcPr>
            <w:tcW w:w="10155" w:type="dxa"/>
            <w:gridSpan w:val="4"/>
            <w:shd w:val="clear" w:color="auto" w:fill="948A54" w:themeFill="background2" w:themeFillShade="80"/>
            <w:vAlign w:val="center"/>
          </w:tcPr>
          <w:p w:rsidR="00A504C9" w:rsidRPr="008742EB" w:rsidRDefault="00A504C9" w:rsidP="00BE4053">
            <w:pPr>
              <w:pStyle w:val="Kop3"/>
              <w:rPr>
                <w:color w:val="4A442A" w:themeColor="background2" w:themeShade="40"/>
              </w:rPr>
            </w:pPr>
            <w:r w:rsidRPr="00A574D7">
              <w:rPr>
                <w:color w:val="FFFFFF" w:themeColor="background1"/>
              </w:rPr>
              <w:t xml:space="preserve">ACTMOST </w:t>
            </w:r>
            <w:r w:rsidR="00BE4053" w:rsidRPr="00A574D7">
              <w:rPr>
                <w:color w:val="FFFFFF" w:themeColor="background1"/>
              </w:rPr>
              <w:t>trainee responsible</w:t>
            </w:r>
            <w:r w:rsidRPr="00A574D7">
              <w:rPr>
                <w:color w:val="FFFFFF" w:themeColor="background1"/>
              </w:rPr>
              <w:t xml:space="preserve">  </w:t>
            </w:r>
          </w:p>
        </w:tc>
      </w:tr>
      <w:tr w:rsidR="00A504C9" w:rsidRPr="005114CE" w:rsidTr="00A504C9">
        <w:trPr>
          <w:trHeight w:val="367"/>
          <w:jc w:val="center"/>
        </w:trPr>
        <w:tc>
          <w:tcPr>
            <w:tcW w:w="1632" w:type="dxa"/>
            <w:vAlign w:val="bottom"/>
          </w:tcPr>
          <w:p w:rsidR="00A504C9" w:rsidRPr="009C220D" w:rsidRDefault="000B0ACF" w:rsidP="00BE4053">
            <w:pPr>
              <w:pStyle w:val="Plattetekst"/>
            </w:pPr>
            <w:r>
              <w:t xml:space="preserve">Name of </w:t>
            </w:r>
            <w:r w:rsidR="00BE4053">
              <w:t>trainee responsible</w:t>
            </w:r>
            <w:r w:rsidR="00F9424B">
              <w:t>:</w:t>
            </w:r>
          </w:p>
        </w:tc>
        <w:tc>
          <w:tcPr>
            <w:tcW w:w="8523" w:type="dxa"/>
            <w:gridSpan w:val="3"/>
            <w:tcBorders>
              <w:bottom w:val="single" w:sz="4" w:space="0" w:color="999999"/>
            </w:tcBorders>
            <w:vAlign w:val="bottom"/>
          </w:tcPr>
          <w:p w:rsidR="00A504C9" w:rsidRPr="009C220D" w:rsidRDefault="00624A59" w:rsidP="00F6142E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04C9">
              <w:instrText xml:space="preserve"> FORMTEXT </w:instrText>
            </w:r>
            <w:r>
              <w:fldChar w:fldCharType="separate"/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A504C9" w:rsidRPr="005114CE" w:rsidTr="00A574D7">
        <w:trPr>
          <w:trHeight w:val="367"/>
          <w:jc w:val="center"/>
        </w:trPr>
        <w:tc>
          <w:tcPr>
            <w:tcW w:w="1632" w:type="dxa"/>
            <w:vAlign w:val="bottom"/>
          </w:tcPr>
          <w:p w:rsidR="00A504C9" w:rsidRDefault="00A504C9" w:rsidP="00F6142E">
            <w:pPr>
              <w:pStyle w:val="Plattetekst"/>
            </w:pPr>
            <w:r>
              <w:t>ACTMOST partner:</w:t>
            </w:r>
          </w:p>
        </w:tc>
        <w:tc>
          <w:tcPr>
            <w:tcW w:w="40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Default="00624A59" w:rsidP="00F6142E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04C9">
              <w:instrText xml:space="preserve"> FORMTEXT </w:instrText>
            </w:r>
            <w:r>
              <w:fldChar w:fldCharType="separate"/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Default="00A504C9" w:rsidP="00F6142E">
            <w:pPr>
              <w:pStyle w:val="Plattetekst"/>
            </w:pPr>
          </w:p>
        </w:tc>
        <w:tc>
          <w:tcPr>
            <w:tcW w:w="2902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Default="00A504C9" w:rsidP="00F6142E">
            <w:pPr>
              <w:pStyle w:val="FieldText"/>
            </w:pPr>
          </w:p>
        </w:tc>
      </w:tr>
      <w:tr w:rsidR="00A504C9" w:rsidRPr="005114CE" w:rsidTr="00A574D7">
        <w:trPr>
          <w:trHeight w:val="367"/>
          <w:jc w:val="center"/>
        </w:trPr>
        <w:tc>
          <w:tcPr>
            <w:tcW w:w="1632" w:type="dxa"/>
            <w:vAlign w:val="bottom"/>
          </w:tcPr>
          <w:p w:rsidR="00A504C9" w:rsidRPr="005114CE" w:rsidRDefault="00A504C9" w:rsidP="00F6142E">
            <w:pPr>
              <w:pStyle w:val="Plattetekst"/>
            </w:pPr>
            <w:r>
              <w:t>Tel:</w:t>
            </w:r>
          </w:p>
        </w:tc>
        <w:tc>
          <w:tcPr>
            <w:tcW w:w="40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Pr="009C220D" w:rsidRDefault="00624A59" w:rsidP="00F6142E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04C9">
              <w:instrText xml:space="preserve"> FORMTEXT </w:instrText>
            </w:r>
            <w:r>
              <w:fldChar w:fldCharType="separate"/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Pr="009C220D" w:rsidRDefault="00A504C9" w:rsidP="00F6142E">
            <w:pPr>
              <w:pStyle w:val="Plattetekst"/>
            </w:pPr>
            <w:r>
              <w:t>fax:</w:t>
            </w:r>
          </w:p>
        </w:tc>
        <w:tc>
          <w:tcPr>
            <w:tcW w:w="2902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Pr="009C220D" w:rsidRDefault="00624A59" w:rsidP="00F6142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504C9">
              <w:instrText xml:space="preserve"> FORMTEXT </w:instrText>
            </w:r>
            <w:r>
              <w:fldChar w:fldCharType="separate"/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04C9" w:rsidRPr="005114CE" w:rsidTr="00A504C9">
        <w:trPr>
          <w:trHeight w:val="367"/>
          <w:jc w:val="center"/>
        </w:trPr>
        <w:tc>
          <w:tcPr>
            <w:tcW w:w="1632" w:type="dxa"/>
            <w:vAlign w:val="bottom"/>
          </w:tcPr>
          <w:p w:rsidR="00A504C9" w:rsidRPr="005114CE" w:rsidRDefault="00A504C9" w:rsidP="00F6142E">
            <w:pPr>
              <w:pStyle w:val="Plattetekst"/>
            </w:pPr>
            <w:r>
              <w:t>email:</w:t>
            </w:r>
          </w:p>
        </w:tc>
        <w:tc>
          <w:tcPr>
            <w:tcW w:w="8523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504C9" w:rsidRPr="009C220D" w:rsidRDefault="00624A59" w:rsidP="00F6142E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04C9">
              <w:instrText xml:space="preserve"> FORMTEXT </w:instrText>
            </w:r>
            <w:r>
              <w:fldChar w:fldCharType="separate"/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 w:rsidR="00A504C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504C9" w:rsidRDefault="00A504C9" w:rsidP="00A504C9"/>
    <w:p w:rsidR="008742EB" w:rsidRPr="00A504C9" w:rsidRDefault="008742EB" w:rsidP="00A504C9"/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2"/>
        <w:gridCol w:w="1478"/>
        <w:gridCol w:w="2880"/>
        <w:gridCol w:w="1170"/>
        <w:gridCol w:w="810"/>
        <w:gridCol w:w="720"/>
        <w:gridCol w:w="2880"/>
      </w:tblGrid>
      <w:tr w:rsidR="00A35524" w:rsidRPr="006D779C" w:rsidTr="00A574D7">
        <w:trPr>
          <w:trHeight w:val="288"/>
          <w:jc w:val="center"/>
        </w:trPr>
        <w:tc>
          <w:tcPr>
            <w:tcW w:w="10080" w:type="dxa"/>
            <w:gridSpan w:val="7"/>
            <w:shd w:val="clear" w:color="auto" w:fill="948A54" w:themeFill="background2" w:themeFillShade="80"/>
            <w:vAlign w:val="center"/>
          </w:tcPr>
          <w:p w:rsidR="00A35524" w:rsidRPr="00D6155E" w:rsidRDefault="00541918" w:rsidP="00D6155E">
            <w:pPr>
              <w:pStyle w:val="Kop3"/>
            </w:pPr>
            <w:r>
              <w:t>Company info</w:t>
            </w:r>
          </w:p>
        </w:tc>
      </w:tr>
      <w:tr w:rsidR="00F76621" w:rsidRPr="00613129">
        <w:trPr>
          <w:trHeight w:hRule="exact" w:val="144"/>
          <w:jc w:val="center"/>
        </w:trPr>
        <w:tc>
          <w:tcPr>
            <w:tcW w:w="10080" w:type="dxa"/>
            <w:gridSpan w:val="7"/>
            <w:vAlign w:val="bottom"/>
          </w:tcPr>
          <w:p w:rsidR="00F76621" w:rsidRPr="005114CE" w:rsidRDefault="00F76621" w:rsidP="00921137">
            <w:pPr>
              <w:pStyle w:val="Plattetekst"/>
            </w:pPr>
          </w:p>
        </w:tc>
      </w:tr>
      <w:tr w:rsidR="005A6B4A" w:rsidRPr="005114C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A6B4A" w:rsidRPr="009C220D" w:rsidRDefault="00541918" w:rsidP="000C3BF9">
            <w:pPr>
              <w:pStyle w:val="Plattetekst"/>
            </w:pPr>
            <w:r>
              <w:t>Name of the company</w:t>
            </w:r>
            <w:r w:rsidR="005A6B4A" w:rsidRPr="005A6B4A">
              <w:t>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5A6B4A" w:rsidRPr="009C220D" w:rsidRDefault="00624A59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A6B4A">
              <w:instrText xml:space="preserve"> FORMTEXT </w:instrText>
            </w:r>
            <w:r>
              <w:fldChar w:fldCharType="separate"/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504C9" w:rsidRPr="005114C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A504C9" w:rsidRDefault="00A504C9" w:rsidP="000C3BF9">
            <w:pPr>
              <w:pStyle w:val="Plattetekst"/>
            </w:pPr>
            <w:r>
              <w:t>Department 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A504C9" w:rsidRDefault="00624A59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04C9">
              <w:instrText xml:space="preserve"> FORMTEXT </w:instrText>
            </w:r>
            <w:r>
              <w:fldChar w:fldCharType="separate"/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 w:rsidR="00A504C9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A24CA4" w:rsidRPr="005114CE" w:rsidTr="00A504C9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A24CA4" w:rsidRDefault="00541918" w:rsidP="00BF17F9">
            <w:pPr>
              <w:pStyle w:val="Plattetekst"/>
            </w:pPr>
            <w:r>
              <w:t>Website</w:t>
            </w:r>
            <w:r w:rsidR="00A24CA4"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999999"/>
              <w:bottom w:val="single" w:sz="4" w:space="0" w:color="7F7F7F" w:themeColor="text1" w:themeTint="80"/>
            </w:tcBorders>
            <w:vAlign w:val="bottom"/>
          </w:tcPr>
          <w:p w:rsidR="00A24CA4" w:rsidRDefault="00624A59" w:rsidP="00083002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24CA4">
              <w:instrText xml:space="preserve"> FORMTEXT </w:instrText>
            </w:r>
            <w:r>
              <w:fldChar w:fldCharType="separate"/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3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692FAE">
            <w:pPr>
              <w:pStyle w:val="Platteteks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692FAE">
            <w:pPr>
              <w:pStyle w:val="FieldText"/>
            </w:pPr>
          </w:p>
        </w:tc>
      </w:tr>
      <w:tr w:rsidR="00692FAE" w:rsidRPr="005114CE" w:rsidTr="00A504C9">
        <w:trPr>
          <w:gridBefore w:val="1"/>
          <w:wBefore w:w="142" w:type="dxa"/>
          <w:trHeight w:val="360"/>
          <w:jc w:val="center"/>
        </w:trPr>
        <w:tc>
          <w:tcPr>
            <w:tcW w:w="1478" w:type="dxa"/>
            <w:vAlign w:val="bottom"/>
          </w:tcPr>
          <w:p w:rsidR="00692FAE" w:rsidRPr="005114CE" w:rsidRDefault="00541918" w:rsidP="00BF17F9">
            <w:pPr>
              <w:pStyle w:val="Plattetekst"/>
            </w:pPr>
            <w:r>
              <w:t>Address</w:t>
            </w:r>
            <w:r w:rsidR="00692FAE"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92FAE" w:rsidRPr="009C220D" w:rsidRDefault="00624A59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92FAE">
              <w:instrText xml:space="preserve"> FORMTEXT </w:instrText>
            </w:r>
            <w:r>
              <w:fldChar w:fldCharType="separate"/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30" w:type="dxa"/>
            <w:gridSpan w:val="2"/>
            <w:tcBorders>
              <w:top w:val="single" w:sz="4" w:space="0" w:color="999999"/>
            </w:tcBorders>
            <w:vAlign w:val="bottom"/>
          </w:tcPr>
          <w:p w:rsidR="00692FAE" w:rsidRPr="009C220D" w:rsidRDefault="00541918" w:rsidP="00692FAE">
            <w:pPr>
              <w:pStyle w:val="Plattetekst"/>
            </w:pPr>
            <w:r>
              <w:t>Country</w:t>
            </w:r>
            <w:r w:rsidR="00692FAE"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7F7F7F" w:themeColor="text1" w:themeTint="80"/>
            </w:tcBorders>
            <w:vAlign w:val="bottom"/>
          </w:tcPr>
          <w:p w:rsidR="00692FAE" w:rsidRPr="009C220D" w:rsidRDefault="00624A59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692FAE">
              <w:instrText xml:space="preserve"> FORMTEXT </w:instrText>
            </w:r>
            <w:r>
              <w:fldChar w:fldCharType="separate"/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A44A1" w:rsidRPr="005114CE" w:rsidTr="00A504C9">
        <w:trPr>
          <w:gridBefore w:val="1"/>
          <w:wBefore w:w="142" w:type="dxa"/>
          <w:trHeight w:val="360"/>
          <w:jc w:val="center"/>
        </w:trPr>
        <w:tc>
          <w:tcPr>
            <w:tcW w:w="1478" w:type="dxa"/>
            <w:vAlign w:val="bottom"/>
          </w:tcPr>
          <w:p w:rsidR="00EA44A1" w:rsidRPr="005114CE" w:rsidRDefault="00A504C9" w:rsidP="00D55B41">
            <w:pPr>
              <w:pStyle w:val="Plattetekst"/>
            </w:pPr>
            <w:r>
              <w:t xml:space="preserve">Type of company: </w:t>
            </w:r>
          </w:p>
        </w:tc>
        <w:tc>
          <w:tcPr>
            <w:tcW w:w="8460" w:type="dxa"/>
            <w:gridSpan w:val="5"/>
            <w:vAlign w:val="bottom"/>
          </w:tcPr>
          <w:p w:rsidR="00EA44A1" w:rsidRPr="009C220D" w:rsidRDefault="00624A59" w:rsidP="00A504C9">
            <w:pPr>
              <w:pStyle w:val="FieldText"/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4C9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 w:rsidR="00A504C9">
              <w:rPr>
                <w:b w:val="0"/>
              </w:rPr>
              <w:t xml:space="preserve"> </w:t>
            </w:r>
            <w:r w:rsidR="00A504C9" w:rsidRPr="00A504C9">
              <w:rPr>
                <w:b w:val="0"/>
              </w:rPr>
              <w:t xml:space="preserve">Start-up </w:t>
            </w:r>
            <w:r w:rsidRPr="00A504C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4C9" w:rsidRPr="00A504C9">
              <w:rPr>
                <w:b w:val="0"/>
              </w:rPr>
              <w:instrText xml:space="preserve"> FORMCHECKBOX </w:instrText>
            </w:r>
            <w:r w:rsidRPr="00A504C9">
              <w:rPr>
                <w:b w:val="0"/>
              </w:rPr>
            </w:r>
            <w:r w:rsidRPr="00A504C9">
              <w:rPr>
                <w:b w:val="0"/>
              </w:rPr>
              <w:fldChar w:fldCharType="end"/>
            </w:r>
            <w:r w:rsidR="00A504C9" w:rsidRPr="00A504C9">
              <w:rPr>
                <w:b w:val="0"/>
              </w:rPr>
              <w:t xml:space="preserve"> SME </w:t>
            </w:r>
            <w:r w:rsidRPr="00A504C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4C9" w:rsidRPr="00A504C9">
              <w:rPr>
                <w:b w:val="0"/>
              </w:rPr>
              <w:instrText xml:space="preserve"> FORMCHECKBOX </w:instrText>
            </w:r>
            <w:r w:rsidRPr="00A504C9">
              <w:rPr>
                <w:b w:val="0"/>
              </w:rPr>
            </w:r>
            <w:r w:rsidRPr="00A504C9">
              <w:rPr>
                <w:b w:val="0"/>
              </w:rPr>
              <w:fldChar w:fldCharType="end"/>
            </w:r>
            <w:r w:rsidR="00A504C9" w:rsidRPr="00A504C9">
              <w:rPr>
                <w:b w:val="0"/>
              </w:rPr>
              <w:t xml:space="preserve"> Large-scale company</w:t>
            </w:r>
          </w:p>
        </w:tc>
      </w:tr>
      <w:tr w:rsidR="0004582F" w:rsidRPr="005114CE" w:rsidTr="00864DFF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04582F" w:rsidRDefault="0004582F" w:rsidP="00A504C9">
            <w:pPr>
              <w:pStyle w:val="Plattetekst"/>
            </w:pPr>
            <w:r>
              <w:t>Comment: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04582F" w:rsidRDefault="0004582F" w:rsidP="00617C65">
            <w:pPr>
              <w:pStyle w:val="FieldText"/>
              <w:rPr>
                <w:rFonts w:cs="Tahoma"/>
                <w:b w:val="0"/>
                <w:color w:val="0070C0"/>
                <w:sz w:val="20"/>
              </w:rPr>
            </w:pPr>
          </w:p>
          <w:p w:rsidR="0004582F" w:rsidRDefault="0004582F" w:rsidP="00617C65">
            <w:pPr>
              <w:pStyle w:val="FieldText"/>
            </w:pPr>
            <w:r w:rsidRPr="00222078">
              <w:rPr>
                <w:rFonts w:cs="Tahoma"/>
                <w:b w:val="0"/>
                <w:color w:val="0070C0"/>
                <w:sz w:val="20"/>
              </w:rPr>
              <w:t>[How big is the company in size of revenue</w:t>
            </w:r>
            <w:r>
              <w:rPr>
                <w:rFonts w:cs="Tahoma"/>
                <w:b w:val="0"/>
                <w:color w:val="0070C0"/>
                <w:sz w:val="20"/>
              </w:rPr>
              <w:t>s</w:t>
            </w:r>
            <w:r w:rsidRPr="00222078">
              <w:rPr>
                <w:rFonts w:cs="Tahoma"/>
                <w:b w:val="0"/>
                <w:color w:val="0070C0"/>
                <w:sz w:val="20"/>
              </w:rPr>
              <w:t xml:space="preserve"> or </w:t>
            </w:r>
            <w:r>
              <w:rPr>
                <w:rFonts w:cs="Tahoma"/>
                <w:b w:val="0"/>
                <w:color w:val="0070C0"/>
                <w:sz w:val="20"/>
              </w:rPr>
              <w:t xml:space="preserve">number of </w:t>
            </w:r>
            <w:r w:rsidRPr="00222078">
              <w:rPr>
                <w:rFonts w:cs="Tahoma"/>
                <w:b w:val="0"/>
                <w:color w:val="0070C0"/>
                <w:sz w:val="20"/>
              </w:rPr>
              <w:t>employees</w:t>
            </w:r>
            <w:r>
              <w:rPr>
                <w:rFonts w:cs="Tahoma"/>
                <w:b w:val="0"/>
                <w:color w:val="0070C0"/>
                <w:sz w:val="20"/>
              </w:rPr>
              <w:t xml:space="preserve"> and when is the company founded</w:t>
            </w:r>
            <w:r w:rsidRPr="00222078">
              <w:rPr>
                <w:rFonts w:cs="Tahoma"/>
                <w:b w:val="0"/>
                <w:color w:val="0070C0"/>
                <w:sz w:val="20"/>
              </w:rPr>
              <w:t>]</w:t>
            </w:r>
          </w:p>
        </w:tc>
      </w:tr>
      <w:tr w:rsidR="00541918" w:rsidRPr="005114CE" w:rsidTr="00A574D7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41918" w:rsidRDefault="00541918" w:rsidP="00BF17F9">
            <w:pPr>
              <w:pStyle w:val="Plattetekst"/>
            </w:pPr>
          </w:p>
          <w:p w:rsidR="008742EB" w:rsidRDefault="008742EB" w:rsidP="00BF17F9">
            <w:pPr>
              <w:pStyle w:val="Plattetekst"/>
            </w:pPr>
          </w:p>
        </w:tc>
        <w:tc>
          <w:tcPr>
            <w:tcW w:w="2880" w:type="dxa"/>
            <w:tcBorders>
              <w:top w:val="single" w:sz="4" w:space="0" w:color="999999"/>
            </w:tcBorders>
            <w:vAlign w:val="bottom"/>
          </w:tcPr>
          <w:p w:rsidR="00541918" w:rsidRDefault="00541918" w:rsidP="00617C65">
            <w:pPr>
              <w:pStyle w:val="FieldText"/>
            </w:pPr>
          </w:p>
        </w:tc>
        <w:tc>
          <w:tcPr>
            <w:tcW w:w="1980" w:type="dxa"/>
            <w:gridSpan w:val="2"/>
            <w:tcBorders>
              <w:top w:val="single" w:sz="4" w:space="0" w:color="999999"/>
            </w:tcBorders>
            <w:vAlign w:val="bottom"/>
          </w:tcPr>
          <w:p w:rsidR="00541918" w:rsidRPr="005A6B4A" w:rsidRDefault="00541918" w:rsidP="00243386">
            <w:pPr>
              <w:pStyle w:val="StyleFieldTextNotBold"/>
            </w:pPr>
          </w:p>
        </w:tc>
        <w:tc>
          <w:tcPr>
            <w:tcW w:w="3600" w:type="dxa"/>
            <w:gridSpan w:val="2"/>
            <w:tcBorders>
              <w:top w:val="single" w:sz="4" w:space="0" w:color="999999"/>
            </w:tcBorders>
            <w:vAlign w:val="bottom"/>
          </w:tcPr>
          <w:p w:rsidR="00541918" w:rsidRDefault="00541918" w:rsidP="00617C65">
            <w:pPr>
              <w:pStyle w:val="FieldText"/>
            </w:pPr>
          </w:p>
        </w:tc>
      </w:tr>
      <w:tr w:rsidR="00541918" w:rsidRPr="006D779C" w:rsidTr="00A574D7">
        <w:trPr>
          <w:trHeight w:val="288"/>
          <w:jc w:val="center"/>
        </w:trPr>
        <w:tc>
          <w:tcPr>
            <w:tcW w:w="10080" w:type="dxa"/>
            <w:gridSpan w:val="7"/>
            <w:shd w:val="clear" w:color="auto" w:fill="948A54" w:themeFill="background2" w:themeFillShade="80"/>
            <w:vAlign w:val="center"/>
          </w:tcPr>
          <w:p w:rsidR="00541918" w:rsidRPr="00D6155E" w:rsidRDefault="00541918" w:rsidP="00A504C9">
            <w:pPr>
              <w:pStyle w:val="Kop3"/>
            </w:pPr>
            <w:r>
              <w:t>Company contact</w:t>
            </w:r>
            <w:r w:rsidR="00A504C9">
              <w:t xml:space="preserve"> PERSON</w:t>
            </w:r>
            <w:r>
              <w:t xml:space="preserve"> </w:t>
            </w:r>
          </w:p>
        </w:tc>
      </w:tr>
      <w:tr w:rsidR="00541918" w:rsidRPr="00613129" w:rsidTr="00F6142E">
        <w:trPr>
          <w:trHeight w:hRule="exact" w:val="144"/>
          <w:jc w:val="center"/>
        </w:trPr>
        <w:tc>
          <w:tcPr>
            <w:tcW w:w="10080" w:type="dxa"/>
            <w:gridSpan w:val="7"/>
            <w:vAlign w:val="bottom"/>
          </w:tcPr>
          <w:p w:rsidR="00541918" w:rsidRPr="005114CE" w:rsidRDefault="00541918" w:rsidP="00F6142E">
            <w:pPr>
              <w:pStyle w:val="Plattetekst"/>
            </w:pPr>
          </w:p>
        </w:tc>
      </w:tr>
      <w:tr w:rsidR="00541918" w:rsidRPr="005114CE" w:rsidTr="00F6142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41918" w:rsidRPr="009C220D" w:rsidRDefault="00541918" w:rsidP="00F9424B">
            <w:pPr>
              <w:pStyle w:val="Plattetekst"/>
            </w:pPr>
            <w:r w:rsidRPr="005A6B4A">
              <w:t>Name</w:t>
            </w:r>
            <w:r w:rsidR="00A504C9">
              <w:t xml:space="preserve"> of contact person</w:t>
            </w:r>
            <w:r w:rsidRPr="005A6B4A">
              <w:t>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541918" w:rsidRPr="009C220D" w:rsidRDefault="00624A59" w:rsidP="00F6142E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918">
              <w:instrText xml:space="preserve"> FORMTEXT </w:instrText>
            </w:r>
            <w:r>
              <w:fldChar w:fldCharType="separate"/>
            </w:r>
            <w:r w:rsidR="00541918">
              <w:rPr>
                <w:rFonts w:cs="Arial"/>
                <w:noProof/>
              </w:rPr>
              <w:t> </w:t>
            </w:r>
            <w:r w:rsidR="00541918">
              <w:rPr>
                <w:rFonts w:cs="Arial"/>
                <w:noProof/>
              </w:rPr>
              <w:t> </w:t>
            </w:r>
            <w:r w:rsidR="00541918">
              <w:rPr>
                <w:rFonts w:cs="Arial"/>
                <w:noProof/>
              </w:rPr>
              <w:t> </w:t>
            </w:r>
            <w:r w:rsidR="00541918">
              <w:rPr>
                <w:rFonts w:cs="Arial"/>
                <w:noProof/>
              </w:rPr>
              <w:t> </w:t>
            </w:r>
            <w:r w:rsidR="00541918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541918" w:rsidRPr="005114CE" w:rsidTr="00A504C9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41918" w:rsidRDefault="00A504C9" w:rsidP="00F6142E">
            <w:pPr>
              <w:pStyle w:val="Plattetekst"/>
            </w:pPr>
            <w:r>
              <w:t>Title</w:t>
            </w:r>
            <w:r w:rsidR="00541918"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Default="00624A59" w:rsidP="00F6142E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1918">
              <w:instrText xml:space="preserve"> FORMTEXT </w:instrText>
            </w:r>
            <w:r>
              <w:fldChar w:fldCharType="separate"/>
            </w:r>
            <w:r w:rsidR="00541918">
              <w:rPr>
                <w:rFonts w:cs="Arial"/>
                <w:noProof/>
              </w:rPr>
              <w:t> </w:t>
            </w:r>
            <w:r w:rsidR="00541918">
              <w:rPr>
                <w:rFonts w:cs="Arial"/>
                <w:noProof/>
              </w:rPr>
              <w:t> </w:t>
            </w:r>
            <w:r w:rsidR="00541918">
              <w:rPr>
                <w:rFonts w:cs="Arial"/>
                <w:noProof/>
              </w:rPr>
              <w:t> </w:t>
            </w:r>
            <w:r w:rsidR="00541918">
              <w:rPr>
                <w:rFonts w:cs="Arial"/>
                <w:noProof/>
              </w:rPr>
              <w:t> </w:t>
            </w:r>
            <w:r w:rsidR="00541918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Default="00541918" w:rsidP="00F6142E">
            <w:pPr>
              <w:pStyle w:val="Platteteks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Default="00541918" w:rsidP="00F6142E">
            <w:pPr>
              <w:pStyle w:val="FieldText"/>
            </w:pPr>
          </w:p>
        </w:tc>
      </w:tr>
      <w:tr w:rsidR="00541918" w:rsidRPr="005114CE" w:rsidTr="00A504C9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41918" w:rsidRPr="005114CE" w:rsidRDefault="00A504C9" w:rsidP="00F6142E">
            <w:pPr>
              <w:pStyle w:val="Plattetekst"/>
            </w:pPr>
            <w:r>
              <w:t>Tel</w:t>
            </w:r>
            <w:r w:rsidR="00541918"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Pr="009C220D" w:rsidRDefault="00624A59" w:rsidP="00F6142E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41918">
              <w:instrText xml:space="preserve"> FORMTEXT </w:instrText>
            </w:r>
            <w:r>
              <w:fldChar w:fldCharType="separate"/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Pr="009C220D" w:rsidRDefault="00A504C9" w:rsidP="00F6142E">
            <w:pPr>
              <w:pStyle w:val="Plattetekst"/>
            </w:pPr>
            <w:r>
              <w:t>fax</w:t>
            </w:r>
            <w:r w:rsidR="00541918"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Pr="009C220D" w:rsidRDefault="00624A59" w:rsidP="00F6142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41918">
              <w:instrText xml:space="preserve"> FORMTEXT </w:instrText>
            </w:r>
            <w:r>
              <w:fldChar w:fldCharType="separate"/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1918" w:rsidRPr="005114CE" w:rsidTr="00F6142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541918" w:rsidRPr="005114CE" w:rsidRDefault="00A504C9" w:rsidP="00F6142E">
            <w:pPr>
              <w:pStyle w:val="Plattetekst"/>
            </w:pPr>
            <w:r>
              <w:t>email</w:t>
            </w:r>
            <w:r w:rsidR="00541918">
              <w:t>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41918" w:rsidRPr="009C220D" w:rsidRDefault="00624A59" w:rsidP="00F6142E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41918">
              <w:instrText xml:space="preserve"> FORMTEXT </w:instrText>
            </w:r>
            <w:r>
              <w:fldChar w:fldCharType="separate"/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 w:rsidR="0054191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D10A0" w:rsidRDefault="009D10A0">
      <w:r>
        <w:br w:type="page"/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BF17F9" w:rsidRPr="00613129">
        <w:trPr>
          <w:trHeight w:hRule="exact" w:val="280"/>
          <w:jc w:val="center"/>
        </w:trPr>
        <w:tc>
          <w:tcPr>
            <w:tcW w:w="10080" w:type="dxa"/>
            <w:vAlign w:val="bottom"/>
          </w:tcPr>
          <w:p w:rsidR="00541918" w:rsidRPr="005114CE" w:rsidRDefault="00541918" w:rsidP="00311CD9">
            <w:pPr>
              <w:pStyle w:val="Plattetekst"/>
            </w:pPr>
          </w:p>
        </w:tc>
      </w:tr>
      <w:tr w:rsidR="00435C6D" w:rsidRPr="005D3E16">
        <w:trPr>
          <w:trHeight w:val="144"/>
          <w:jc w:val="center"/>
        </w:trPr>
        <w:tc>
          <w:tcPr>
            <w:tcW w:w="10080" w:type="dxa"/>
            <w:vAlign w:val="bottom"/>
          </w:tcPr>
          <w:p w:rsidR="00813DFE" w:rsidRPr="005D3E16" w:rsidRDefault="00813DFE" w:rsidP="0031415B">
            <w:pPr>
              <w:ind w:right="72"/>
              <w:rPr>
                <w:rStyle w:val="Style10pt"/>
                <w:b/>
              </w:rPr>
            </w:pPr>
          </w:p>
          <w:tbl>
            <w:tblPr>
              <w:tblW w:w="10155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007"/>
              <w:gridCol w:w="2789"/>
              <w:gridCol w:w="1186"/>
              <w:gridCol w:w="2173"/>
            </w:tblGrid>
            <w:tr w:rsidR="00813DFE" w:rsidRPr="005D3E16" w:rsidTr="00A574D7">
              <w:trPr>
                <w:trHeight w:val="294"/>
                <w:jc w:val="center"/>
              </w:trPr>
              <w:tc>
                <w:tcPr>
                  <w:tcW w:w="10155" w:type="dxa"/>
                  <w:gridSpan w:val="4"/>
                  <w:shd w:val="clear" w:color="auto" w:fill="948A54" w:themeFill="background2" w:themeFillShade="80"/>
                  <w:vAlign w:val="center"/>
                </w:tcPr>
                <w:p w:rsidR="00813DFE" w:rsidRPr="008742EB" w:rsidRDefault="00813DFE" w:rsidP="00F6142E">
                  <w:pPr>
                    <w:pStyle w:val="Kop3"/>
                    <w:rPr>
                      <w:color w:val="4A442A" w:themeColor="background2" w:themeShade="40"/>
                    </w:rPr>
                  </w:pPr>
                  <w:r w:rsidRPr="00A574D7">
                    <w:rPr>
                      <w:color w:val="FFFFFF" w:themeColor="background1"/>
                    </w:rPr>
                    <w:t xml:space="preserve">General </w:t>
                  </w:r>
                  <w:r w:rsidR="00A574D7" w:rsidRPr="00A574D7">
                    <w:rPr>
                      <w:color w:val="FFFFFF" w:themeColor="background1"/>
                    </w:rPr>
                    <w:t xml:space="preserve">training </w:t>
                  </w:r>
                  <w:r w:rsidRPr="00A574D7">
                    <w:rPr>
                      <w:color w:val="FFFFFF" w:themeColor="background1"/>
                    </w:rPr>
                    <w:t>information</w:t>
                  </w:r>
                </w:p>
              </w:tc>
            </w:tr>
            <w:tr w:rsidR="00813DFE" w:rsidRPr="005D3E16" w:rsidTr="00A90490">
              <w:trPr>
                <w:trHeight w:hRule="exact" w:val="147"/>
                <w:jc w:val="center"/>
              </w:trPr>
              <w:tc>
                <w:tcPr>
                  <w:tcW w:w="10155" w:type="dxa"/>
                  <w:gridSpan w:val="4"/>
                  <w:vAlign w:val="bottom"/>
                </w:tcPr>
                <w:p w:rsidR="00813DFE" w:rsidRPr="005D3E16" w:rsidRDefault="00813DFE" w:rsidP="00F6142E">
                  <w:pPr>
                    <w:pStyle w:val="Plattetekst"/>
                    <w:rPr>
                      <w:b/>
                    </w:rPr>
                  </w:pPr>
                </w:p>
              </w:tc>
            </w:tr>
            <w:tr w:rsidR="00813DFE" w:rsidRPr="005D3E16" w:rsidTr="00F9424B">
              <w:trPr>
                <w:trHeight w:val="367"/>
                <w:jc w:val="center"/>
              </w:trPr>
              <w:tc>
                <w:tcPr>
                  <w:tcW w:w="4007" w:type="dxa"/>
                  <w:vAlign w:val="bottom"/>
                </w:tcPr>
                <w:p w:rsidR="00813DFE" w:rsidRPr="005D3E16" w:rsidRDefault="00813DFE" w:rsidP="00BE4053">
                  <w:pPr>
                    <w:pStyle w:val="Plattetekst"/>
                    <w:rPr>
                      <w:b/>
                    </w:rPr>
                  </w:pPr>
                  <w:r w:rsidRPr="005D3E16">
                    <w:rPr>
                      <w:b/>
                    </w:rPr>
                    <w:t xml:space="preserve">Title of the </w:t>
                  </w:r>
                  <w:r w:rsidR="00BE4053">
                    <w:rPr>
                      <w:b/>
                    </w:rPr>
                    <w:t>Training</w:t>
                  </w:r>
                  <w:r w:rsidRPr="005D3E16">
                    <w:rPr>
                      <w:b/>
                    </w:rPr>
                    <w:t>:</w:t>
                  </w:r>
                </w:p>
              </w:tc>
              <w:tc>
                <w:tcPr>
                  <w:tcW w:w="2789" w:type="dxa"/>
                  <w:tcBorders>
                    <w:bottom w:val="single" w:sz="4" w:space="0" w:color="999999"/>
                  </w:tcBorders>
                  <w:vAlign w:val="bottom"/>
                </w:tcPr>
                <w:p w:rsidR="00813DFE" w:rsidRPr="005D3E16" w:rsidRDefault="00624A59" w:rsidP="00F6142E">
                  <w:pPr>
                    <w:pStyle w:val="FieldText"/>
                  </w:pPr>
                  <w:r w:rsidRPr="005D3E16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13DFE" w:rsidRPr="005D3E16">
                    <w:instrText xml:space="preserve"> FORMTEXT </w:instrText>
                  </w:r>
                  <w:r w:rsidRPr="005D3E16">
                    <w:fldChar w:fldCharType="separate"/>
                  </w:r>
                  <w:r w:rsidR="00813DFE" w:rsidRPr="005D3E16">
                    <w:rPr>
                      <w:rFonts w:cs="Arial"/>
                      <w:noProof/>
                    </w:rPr>
                    <w:t> </w:t>
                  </w:r>
                  <w:r w:rsidR="00813DFE" w:rsidRPr="005D3E16">
                    <w:rPr>
                      <w:rFonts w:cs="Arial"/>
                      <w:noProof/>
                    </w:rPr>
                    <w:t> </w:t>
                  </w:r>
                  <w:r w:rsidR="00813DFE" w:rsidRPr="005D3E16">
                    <w:rPr>
                      <w:rFonts w:cs="Arial"/>
                      <w:noProof/>
                    </w:rPr>
                    <w:t> </w:t>
                  </w:r>
                  <w:r w:rsidR="00813DFE" w:rsidRPr="005D3E16">
                    <w:rPr>
                      <w:rFonts w:cs="Arial"/>
                      <w:noProof/>
                    </w:rPr>
                    <w:t> </w:t>
                  </w:r>
                  <w:r w:rsidR="00813DFE" w:rsidRPr="005D3E16">
                    <w:rPr>
                      <w:rFonts w:cs="Arial"/>
                      <w:noProof/>
                    </w:rPr>
                    <w:t> </w:t>
                  </w:r>
                  <w:r w:rsidRPr="005D3E16">
                    <w:fldChar w:fldCharType="end"/>
                  </w:r>
                </w:p>
              </w:tc>
              <w:tc>
                <w:tcPr>
                  <w:tcW w:w="1186" w:type="dxa"/>
                  <w:tcBorders>
                    <w:bottom w:val="single" w:sz="4" w:space="0" w:color="999999"/>
                  </w:tcBorders>
                  <w:vAlign w:val="bottom"/>
                </w:tcPr>
                <w:p w:rsidR="00813DFE" w:rsidRPr="005D3E16" w:rsidRDefault="00813DFE" w:rsidP="00F6142E">
                  <w:pPr>
                    <w:pStyle w:val="Plattetekst"/>
                    <w:rPr>
                      <w:b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999999"/>
                  </w:tcBorders>
                  <w:vAlign w:val="bottom"/>
                </w:tcPr>
                <w:p w:rsidR="00813DFE" w:rsidRPr="005D3E16" w:rsidRDefault="00813DFE" w:rsidP="00F6142E">
                  <w:pPr>
                    <w:pStyle w:val="FieldText"/>
                  </w:pPr>
                </w:p>
              </w:tc>
            </w:tr>
          </w:tbl>
          <w:p w:rsidR="00813DFE" w:rsidRPr="005D3E16" w:rsidRDefault="00813DFE" w:rsidP="0031415B">
            <w:pPr>
              <w:ind w:right="72"/>
              <w:rPr>
                <w:rStyle w:val="Style10pt"/>
                <w:b/>
              </w:rPr>
            </w:pPr>
          </w:p>
          <w:tbl>
            <w:tblPr>
              <w:tblW w:w="9929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981"/>
              <w:gridCol w:w="5948"/>
            </w:tblGrid>
            <w:tr w:rsidR="00517B2E" w:rsidRPr="005D3E16" w:rsidTr="000B0ACF">
              <w:trPr>
                <w:trHeight w:val="367"/>
                <w:jc w:val="center"/>
              </w:trPr>
              <w:tc>
                <w:tcPr>
                  <w:tcW w:w="3981" w:type="dxa"/>
                  <w:vAlign w:val="bottom"/>
                </w:tcPr>
                <w:p w:rsidR="00517B2E" w:rsidRPr="005D3E16" w:rsidRDefault="00314AEE" w:rsidP="00F6142E">
                  <w:pPr>
                    <w:pStyle w:val="Plattetekst"/>
                    <w:rPr>
                      <w:b/>
                    </w:rPr>
                  </w:pPr>
                  <w:r w:rsidRPr="005D3E16">
                    <w:rPr>
                      <w:b/>
                    </w:rPr>
                    <w:t xml:space="preserve">Involved ACTMOST partners </w:t>
                  </w:r>
                  <w:r w:rsidR="00517B2E" w:rsidRPr="005D3E16">
                    <w:rPr>
                      <w:b/>
                    </w:rPr>
                    <w:t xml:space="preserve"> :</w:t>
                  </w:r>
                </w:p>
              </w:tc>
              <w:tc>
                <w:tcPr>
                  <w:tcW w:w="5948" w:type="dxa"/>
                  <w:tcBorders>
                    <w:bottom w:val="single" w:sz="4" w:space="0" w:color="7F7F7F" w:themeColor="text1" w:themeTint="80"/>
                  </w:tcBorders>
                  <w:vAlign w:val="bottom"/>
                </w:tcPr>
                <w:p w:rsidR="00517B2E" w:rsidRPr="005D3E16" w:rsidRDefault="00624A59" w:rsidP="00F6142E">
                  <w:pPr>
                    <w:pStyle w:val="FieldText"/>
                  </w:pPr>
                  <w:r w:rsidRPr="005D3E16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17B2E" w:rsidRPr="005D3E16">
                    <w:instrText xml:space="preserve"> FORMTEXT </w:instrText>
                  </w:r>
                  <w:r w:rsidRPr="005D3E16">
                    <w:fldChar w:fldCharType="separate"/>
                  </w:r>
                  <w:r w:rsidR="00517B2E" w:rsidRPr="005D3E16">
                    <w:rPr>
                      <w:rFonts w:cs="Arial"/>
                      <w:noProof/>
                    </w:rPr>
                    <w:t> </w:t>
                  </w:r>
                  <w:r w:rsidR="00517B2E" w:rsidRPr="005D3E16">
                    <w:rPr>
                      <w:rFonts w:cs="Arial"/>
                      <w:noProof/>
                    </w:rPr>
                    <w:t> </w:t>
                  </w:r>
                  <w:r w:rsidR="00517B2E" w:rsidRPr="005D3E16">
                    <w:rPr>
                      <w:rFonts w:cs="Arial"/>
                      <w:noProof/>
                    </w:rPr>
                    <w:t> </w:t>
                  </w:r>
                  <w:r w:rsidR="00517B2E" w:rsidRPr="005D3E16">
                    <w:rPr>
                      <w:rFonts w:cs="Arial"/>
                      <w:noProof/>
                    </w:rPr>
                    <w:t> </w:t>
                  </w:r>
                  <w:r w:rsidR="00517B2E" w:rsidRPr="005D3E16">
                    <w:rPr>
                      <w:rFonts w:cs="Arial"/>
                      <w:noProof/>
                    </w:rPr>
                    <w:t> </w:t>
                  </w:r>
                  <w:r w:rsidRPr="005D3E16">
                    <w:fldChar w:fldCharType="end"/>
                  </w:r>
                </w:p>
              </w:tc>
            </w:tr>
            <w:tr w:rsidR="000B0ACF" w:rsidRPr="005D3E16" w:rsidTr="00B316BC">
              <w:trPr>
                <w:trHeight w:val="367"/>
                <w:jc w:val="center"/>
              </w:trPr>
              <w:tc>
                <w:tcPr>
                  <w:tcW w:w="3981" w:type="dxa"/>
                  <w:vAlign w:val="bottom"/>
                </w:tcPr>
                <w:p w:rsidR="000B0ACF" w:rsidRPr="005D3E16" w:rsidRDefault="00CE4243" w:rsidP="00F9424B">
                  <w:pPr>
                    <w:pStyle w:val="Plattetekst"/>
                    <w:rPr>
                      <w:b/>
                    </w:rPr>
                  </w:pPr>
                  <w:r>
                    <w:rPr>
                      <w:b/>
                    </w:rPr>
                    <w:t xml:space="preserve">Involved ACTMOST access centers </w:t>
                  </w:r>
                  <w:r>
                    <w:rPr>
                      <w:b/>
                    </w:rPr>
                    <w:br/>
                  </w:r>
                  <w:r w:rsidR="000B0ACF" w:rsidRPr="005D3E16">
                    <w:rPr>
                      <w:b/>
                    </w:rPr>
                    <w:t xml:space="preserve">(first indicated </w:t>
                  </w:r>
                  <w:r>
                    <w:rPr>
                      <w:b/>
                    </w:rPr>
                    <w:t>access center</w:t>
                  </w:r>
                  <w:r w:rsidR="000B0ACF" w:rsidRPr="005D3E16">
                    <w:rPr>
                      <w:b/>
                    </w:rPr>
                    <w:t xml:space="preserve"> is the main unit assign</w:t>
                  </w:r>
                  <w:r w:rsidR="006919C1">
                    <w:rPr>
                      <w:b/>
                    </w:rPr>
                    <w:t>ed</w:t>
                  </w:r>
                  <w:r w:rsidR="000B0ACF" w:rsidRPr="005D3E16">
                    <w:rPr>
                      <w:b/>
                    </w:rPr>
                    <w:t xml:space="preserve"> to this project)</w:t>
                  </w:r>
                  <w:r w:rsidR="007C7390">
                    <w:rPr>
                      <w:b/>
                    </w:rPr>
                    <w:t>:</w:t>
                  </w:r>
                </w:p>
              </w:tc>
              <w:tc>
                <w:tcPr>
                  <w:tcW w:w="5948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  <w:vAlign w:val="bottom"/>
                </w:tcPr>
                <w:p w:rsidR="000B0ACF" w:rsidRPr="005D3E16" w:rsidRDefault="00821A6D" w:rsidP="00F6142E">
                  <w:pPr>
                    <w:pStyle w:val="FieldText"/>
                  </w:pPr>
                  <w:r w:rsidRPr="005D3E16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D3E16">
                    <w:instrText xml:space="preserve"> FORMTEXT </w:instrText>
                  </w:r>
                  <w:r w:rsidRPr="005D3E16">
                    <w:fldChar w:fldCharType="separate"/>
                  </w:r>
                  <w:r w:rsidRPr="005D3E16">
                    <w:rPr>
                      <w:rFonts w:cs="Arial"/>
                      <w:noProof/>
                    </w:rPr>
                    <w:t> </w:t>
                  </w:r>
                  <w:r w:rsidRPr="005D3E16">
                    <w:rPr>
                      <w:rFonts w:cs="Arial"/>
                      <w:noProof/>
                    </w:rPr>
                    <w:t> </w:t>
                  </w:r>
                  <w:r w:rsidRPr="005D3E16">
                    <w:rPr>
                      <w:rFonts w:cs="Arial"/>
                      <w:noProof/>
                    </w:rPr>
                    <w:t> </w:t>
                  </w:r>
                  <w:r w:rsidRPr="005D3E16">
                    <w:rPr>
                      <w:rFonts w:cs="Arial"/>
                      <w:noProof/>
                    </w:rPr>
                    <w:t> </w:t>
                  </w:r>
                  <w:r w:rsidRPr="005D3E16">
                    <w:rPr>
                      <w:rFonts w:cs="Arial"/>
                      <w:noProof/>
                    </w:rPr>
                    <w:t> </w:t>
                  </w:r>
                  <w:r w:rsidRPr="005D3E16">
                    <w:fldChar w:fldCharType="end"/>
                  </w:r>
                </w:p>
              </w:tc>
            </w:tr>
          </w:tbl>
          <w:p w:rsidR="00435C6D" w:rsidRPr="005D3E16" w:rsidRDefault="00435C6D" w:rsidP="00435C6D">
            <w:pPr>
              <w:ind w:right="72"/>
              <w:rPr>
                <w:b/>
                <w:sz w:val="20"/>
                <w:szCs w:val="20"/>
              </w:rPr>
            </w:pPr>
          </w:p>
          <w:p w:rsidR="002E185B" w:rsidRPr="005D3E16" w:rsidRDefault="002E185B" w:rsidP="00435C6D">
            <w:pPr>
              <w:ind w:right="72"/>
              <w:rPr>
                <w:b/>
                <w:sz w:val="20"/>
                <w:szCs w:val="20"/>
              </w:rPr>
            </w:pPr>
          </w:p>
          <w:p w:rsidR="000C3BF9" w:rsidRPr="005D3E16" w:rsidRDefault="000C3BF9" w:rsidP="008742EB">
            <w:pPr>
              <w:pStyle w:val="Style10ptLeft075Right005"/>
              <w:ind w:left="0"/>
              <w:rPr>
                <w:b/>
              </w:rPr>
            </w:pPr>
          </w:p>
        </w:tc>
      </w:tr>
      <w:tr w:rsidR="00314AEE" w:rsidRPr="005D3E16" w:rsidTr="00314AEE">
        <w:trPr>
          <w:trHeight w:val="345"/>
          <w:jc w:val="center"/>
        </w:trPr>
        <w:tc>
          <w:tcPr>
            <w:tcW w:w="10080" w:type="dxa"/>
            <w:vAlign w:val="bottom"/>
          </w:tcPr>
          <w:p w:rsidR="00314AEE" w:rsidRPr="005D3E16" w:rsidRDefault="00314AEE" w:rsidP="00314AEE">
            <w:pPr>
              <w:pStyle w:val="Headings"/>
            </w:pPr>
          </w:p>
        </w:tc>
      </w:tr>
    </w:tbl>
    <w:p w:rsidR="00B234FA" w:rsidRPr="008742EB" w:rsidRDefault="00B234FA" w:rsidP="00B234FA">
      <w:pPr>
        <w:pStyle w:val="Headings"/>
        <w:rPr>
          <w:color w:val="76923C" w:themeColor="accent3" w:themeShade="BF"/>
        </w:rPr>
      </w:pPr>
    </w:p>
    <w:tbl>
      <w:tblPr>
        <w:tblW w:w="10080" w:type="dxa"/>
        <w:jc w:val="center"/>
        <w:shd w:val="clear" w:color="auto" w:fill="CCFF33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B234FA" w:rsidRPr="008742EB" w:rsidTr="00A574D7">
        <w:trPr>
          <w:trHeight w:val="288"/>
          <w:jc w:val="center"/>
        </w:trPr>
        <w:tc>
          <w:tcPr>
            <w:tcW w:w="10080" w:type="dxa"/>
            <w:shd w:val="clear" w:color="auto" w:fill="948A54" w:themeFill="background2" w:themeFillShade="80"/>
            <w:vAlign w:val="center"/>
          </w:tcPr>
          <w:p w:rsidR="00B234FA" w:rsidRPr="008742EB" w:rsidRDefault="00821A6D" w:rsidP="00F6142E">
            <w:pPr>
              <w:pStyle w:val="Kop3"/>
              <w:rPr>
                <w:color w:val="4A442A" w:themeColor="background2" w:themeShade="40"/>
              </w:rPr>
            </w:pPr>
            <w:r w:rsidRPr="00A574D7">
              <w:rPr>
                <w:color w:val="FFFFFF" w:themeColor="background1"/>
              </w:rPr>
              <w:t>Consensus statements</w:t>
            </w:r>
          </w:p>
        </w:tc>
      </w:tr>
    </w:tbl>
    <w:p w:rsidR="00B234FA" w:rsidRDefault="00B234FA" w:rsidP="00B234FA">
      <w:pPr>
        <w:pStyle w:val="Headings"/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5D3E16" w:rsidRPr="005114CE" w:rsidTr="00F6142E">
        <w:trPr>
          <w:trHeight w:val="345"/>
          <w:jc w:val="center"/>
        </w:trPr>
        <w:tc>
          <w:tcPr>
            <w:tcW w:w="10080" w:type="dxa"/>
            <w:vAlign w:val="bottom"/>
          </w:tcPr>
          <w:p w:rsidR="005D3E16" w:rsidRDefault="005D3E16" w:rsidP="00F6142E">
            <w:pPr>
              <w:pStyle w:val="Headings"/>
            </w:pPr>
          </w:p>
          <w:p w:rsidR="005D3E16" w:rsidRPr="006A64DC" w:rsidRDefault="006A64DC" w:rsidP="00F6142E">
            <w:pPr>
              <w:pStyle w:val="Headings"/>
              <w:rPr>
                <w:i/>
                <w:color w:val="948A54" w:themeColor="background2" w:themeShade="80"/>
              </w:rPr>
            </w:pPr>
            <w:r w:rsidRPr="006A64DC">
              <w:rPr>
                <w:i/>
                <w:color w:val="948A54" w:themeColor="background2" w:themeShade="80"/>
              </w:rPr>
              <w:t xml:space="preserve">[Show </w:t>
            </w:r>
            <w:r w:rsidR="00BE4053">
              <w:rPr>
                <w:i/>
                <w:color w:val="948A54" w:themeColor="background2" w:themeShade="80"/>
              </w:rPr>
              <w:t>over</w:t>
            </w:r>
            <w:r w:rsidRPr="006A64DC">
              <w:rPr>
                <w:i/>
                <w:color w:val="948A54" w:themeColor="background2" w:themeShade="80"/>
              </w:rPr>
              <w:t xml:space="preserve">view of the </w:t>
            </w:r>
            <w:r w:rsidR="00BE4053">
              <w:rPr>
                <w:i/>
                <w:color w:val="948A54" w:themeColor="background2" w:themeShade="80"/>
              </w:rPr>
              <w:t>planned scope of training</w:t>
            </w:r>
            <w:r w:rsidRPr="006A64DC">
              <w:rPr>
                <w:i/>
                <w:color w:val="948A54" w:themeColor="background2" w:themeShade="80"/>
              </w:rPr>
              <w:t>]</w:t>
            </w:r>
          </w:p>
          <w:p w:rsidR="006A64DC" w:rsidRDefault="006A64DC" w:rsidP="00F6142E">
            <w:pPr>
              <w:pStyle w:val="Headings"/>
            </w:pPr>
          </w:p>
          <w:p w:rsidR="006A64DC" w:rsidRDefault="006A64DC" w:rsidP="00F6142E">
            <w:pPr>
              <w:pStyle w:val="Headings"/>
            </w:pPr>
            <w:r>
              <w:t>Ha</w:t>
            </w:r>
            <w:r w:rsidR="00BE4053">
              <w:t xml:space="preserve">s the scope of training </w:t>
            </w:r>
            <w:r>
              <w:t xml:space="preserve">been reached:    Yes/No </w:t>
            </w:r>
          </w:p>
          <w:p w:rsidR="006A64DC" w:rsidRDefault="006A64DC" w:rsidP="00F6142E">
            <w:pPr>
              <w:pStyle w:val="Headings"/>
            </w:pPr>
          </w:p>
          <w:p w:rsidR="006A64DC" w:rsidRDefault="006A64DC" w:rsidP="00F6142E">
            <w:pPr>
              <w:pStyle w:val="Headings"/>
            </w:pPr>
            <w:r>
              <w:t>In case answer is NO, provide an overview of the deviations and related reasons</w:t>
            </w:r>
            <w:r w:rsidR="00F05CE2">
              <w:t>:</w:t>
            </w:r>
          </w:p>
          <w:p w:rsidR="00805582" w:rsidRDefault="006A64DC" w:rsidP="00805582">
            <w:pPr>
              <w:pStyle w:val="Headings"/>
            </w:pPr>
            <w:r>
              <w:t xml:space="preserve"> </w:t>
            </w:r>
          </w:p>
          <w:p w:rsidR="005D3E16" w:rsidRDefault="00624A59" w:rsidP="00805582">
            <w:pPr>
              <w:pStyle w:val="Headings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D3E16">
              <w:instrText xml:space="preserve"> FORMTEXT </w:instrText>
            </w:r>
            <w:r>
              <w:fldChar w:fldCharType="separate"/>
            </w:r>
            <w:r w:rsidR="005D3E16">
              <w:rPr>
                <w:rFonts w:cs="Arial"/>
                <w:noProof/>
              </w:rPr>
              <w:t> </w:t>
            </w:r>
            <w:r w:rsidR="005D3E16">
              <w:rPr>
                <w:rFonts w:cs="Arial"/>
                <w:noProof/>
              </w:rPr>
              <w:t> </w:t>
            </w:r>
            <w:r w:rsidR="005D3E16">
              <w:rPr>
                <w:rFonts w:cs="Arial"/>
                <w:noProof/>
              </w:rPr>
              <w:t> </w:t>
            </w:r>
            <w:r w:rsidR="005D3E16">
              <w:rPr>
                <w:rFonts w:cs="Arial"/>
                <w:noProof/>
              </w:rPr>
              <w:t> </w:t>
            </w:r>
            <w:r w:rsidR="005D3E16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D3E16">
              <w:instrText xml:space="preserve"> FORMTEXT </w:instrText>
            </w:r>
            <w:r>
              <w:fldChar w:fldCharType="separate"/>
            </w:r>
            <w:r w:rsidR="005D3E16">
              <w:rPr>
                <w:rFonts w:cs="Arial"/>
                <w:noProof/>
              </w:rPr>
              <w:t> </w:t>
            </w:r>
            <w:r w:rsidR="005D3E16">
              <w:rPr>
                <w:rFonts w:cs="Arial"/>
                <w:noProof/>
              </w:rPr>
              <w:t> </w:t>
            </w:r>
            <w:r w:rsidR="005D3E16">
              <w:rPr>
                <w:rFonts w:cs="Arial"/>
                <w:noProof/>
              </w:rPr>
              <w:t> </w:t>
            </w:r>
            <w:r w:rsidR="005D3E16">
              <w:rPr>
                <w:rFonts w:cs="Arial"/>
                <w:noProof/>
              </w:rPr>
              <w:t> </w:t>
            </w:r>
            <w:r w:rsidR="005D3E16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3E16">
              <w:instrText xml:space="preserve"> FORMTEXT </w:instrText>
            </w:r>
            <w:r>
              <w:fldChar w:fldCharType="separate"/>
            </w:r>
            <w:r w:rsidR="005D3E16">
              <w:rPr>
                <w:rFonts w:cs="Arial"/>
                <w:noProof/>
              </w:rPr>
              <w:t> </w:t>
            </w:r>
            <w:r w:rsidR="005D3E16">
              <w:rPr>
                <w:rFonts w:cs="Arial"/>
                <w:noProof/>
              </w:rPr>
              <w:t> </w:t>
            </w:r>
            <w:r w:rsidR="005D3E16">
              <w:rPr>
                <w:rFonts w:cs="Arial"/>
                <w:noProof/>
              </w:rPr>
              <w:t> </w:t>
            </w:r>
            <w:r w:rsidR="005D3E16">
              <w:rPr>
                <w:rFonts w:cs="Arial"/>
                <w:noProof/>
              </w:rPr>
              <w:t> </w:t>
            </w:r>
            <w:r w:rsidR="005D3E16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5D3E16" w:rsidRDefault="005D3E16" w:rsidP="00F6142E">
            <w:pPr>
              <w:pStyle w:val="Plattetekst"/>
            </w:pPr>
          </w:p>
          <w:p w:rsidR="00F1167F" w:rsidRDefault="00F1167F" w:rsidP="00F6142E">
            <w:pPr>
              <w:pStyle w:val="Plattetekst"/>
            </w:pPr>
          </w:p>
          <w:p w:rsidR="00F1167F" w:rsidRDefault="00F1167F" w:rsidP="00F6142E">
            <w:pPr>
              <w:pStyle w:val="Plattetekst"/>
            </w:pPr>
          </w:p>
        </w:tc>
      </w:tr>
      <w:tr w:rsidR="008F7EE4" w:rsidRPr="005114CE" w:rsidTr="00852532">
        <w:trPr>
          <w:trHeight w:val="345"/>
          <w:jc w:val="center"/>
        </w:trPr>
        <w:tc>
          <w:tcPr>
            <w:tcW w:w="10080" w:type="dxa"/>
            <w:vAlign w:val="bottom"/>
          </w:tcPr>
          <w:p w:rsidR="00BE4053" w:rsidRPr="006A64DC" w:rsidRDefault="00BE4053" w:rsidP="00BE4053">
            <w:pPr>
              <w:pStyle w:val="Headings"/>
              <w:rPr>
                <w:i/>
                <w:color w:val="948A54" w:themeColor="background2" w:themeShade="80"/>
              </w:rPr>
            </w:pPr>
            <w:r w:rsidRPr="006A64DC">
              <w:rPr>
                <w:i/>
                <w:color w:val="948A54" w:themeColor="background2" w:themeShade="80"/>
              </w:rPr>
              <w:t xml:space="preserve">[Show </w:t>
            </w:r>
            <w:r>
              <w:rPr>
                <w:i/>
                <w:color w:val="948A54" w:themeColor="background2" w:themeShade="80"/>
              </w:rPr>
              <w:t>over</w:t>
            </w:r>
            <w:r w:rsidRPr="006A64DC">
              <w:rPr>
                <w:i/>
                <w:color w:val="948A54" w:themeColor="background2" w:themeShade="80"/>
              </w:rPr>
              <w:t xml:space="preserve">view of the </w:t>
            </w:r>
            <w:r>
              <w:rPr>
                <w:i/>
                <w:color w:val="948A54" w:themeColor="background2" w:themeShade="80"/>
              </w:rPr>
              <w:t>planned training dates</w:t>
            </w:r>
            <w:r w:rsidRPr="006A64DC">
              <w:rPr>
                <w:i/>
                <w:color w:val="948A54" w:themeColor="background2" w:themeShade="80"/>
              </w:rPr>
              <w:t>]</w:t>
            </w:r>
          </w:p>
          <w:p w:rsidR="008F7EE4" w:rsidRDefault="008F7EE4" w:rsidP="00852532">
            <w:pPr>
              <w:pStyle w:val="Plattetekst"/>
              <w:jc w:val="left"/>
            </w:pPr>
          </w:p>
          <w:p w:rsidR="008F7EE4" w:rsidRDefault="008F7EE4" w:rsidP="00852532">
            <w:pPr>
              <w:pStyle w:val="Plattetekst"/>
            </w:pPr>
          </w:p>
        </w:tc>
      </w:tr>
      <w:tr w:rsidR="008F7EE4" w:rsidRPr="005114CE" w:rsidTr="008F7EE4">
        <w:trPr>
          <w:trHeight w:val="345"/>
          <w:jc w:val="center"/>
        </w:trPr>
        <w:tc>
          <w:tcPr>
            <w:tcW w:w="10080" w:type="dxa"/>
            <w:vAlign w:val="bottom"/>
          </w:tcPr>
          <w:p w:rsidR="008F7EE4" w:rsidRDefault="006A64DC" w:rsidP="00852532">
            <w:pPr>
              <w:pStyle w:val="Headings"/>
            </w:pPr>
            <w:r>
              <w:t xml:space="preserve">Has </w:t>
            </w:r>
            <w:r w:rsidR="00BE4053" w:rsidRPr="00BE4053">
              <w:t xml:space="preserve">the training been performed </w:t>
            </w:r>
            <w:r w:rsidR="00BE4053">
              <w:t>on the</w:t>
            </w:r>
            <w:r w:rsidR="00BE4053" w:rsidRPr="00BE4053">
              <w:t xml:space="preserve"> foreseen dates</w:t>
            </w:r>
            <w:r>
              <w:t>?       Yes/No</w:t>
            </w:r>
          </w:p>
          <w:p w:rsidR="00F05CE2" w:rsidRDefault="00F05CE2" w:rsidP="00F05CE2">
            <w:pPr>
              <w:pStyle w:val="Headings"/>
            </w:pPr>
          </w:p>
          <w:p w:rsidR="00F05CE2" w:rsidRDefault="00F05CE2" w:rsidP="00F05CE2">
            <w:pPr>
              <w:pStyle w:val="Headings"/>
            </w:pPr>
            <w:r>
              <w:t xml:space="preserve">In case answer is NO, </w:t>
            </w:r>
            <w:r w:rsidR="00805582">
              <w:t>provide an overview of the deviations and related reasons</w:t>
            </w:r>
            <w:r>
              <w:t>:</w:t>
            </w:r>
          </w:p>
          <w:p w:rsidR="00F05CE2" w:rsidRPr="0091626C" w:rsidRDefault="00F05CE2" w:rsidP="00852532">
            <w:pPr>
              <w:pStyle w:val="Headings"/>
            </w:pPr>
          </w:p>
          <w:p w:rsidR="008F7EE4" w:rsidRDefault="00624A59" w:rsidP="008F7EE4">
            <w:pPr>
              <w:pStyle w:val="Headings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F7EE4">
              <w:instrText xml:space="preserve"> FORMTEXT </w:instrText>
            </w:r>
            <w:r>
              <w:fldChar w:fldCharType="separate"/>
            </w:r>
            <w:r w:rsidR="008F7EE4" w:rsidRPr="008F7EE4">
              <w:t> </w:t>
            </w:r>
            <w:r w:rsidR="008F7EE4" w:rsidRPr="008F7EE4">
              <w:t> </w:t>
            </w:r>
            <w:r w:rsidR="008F7EE4" w:rsidRPr="008F7EE4">
              <w:t> </w:t>
            </w:r>
            <w:r w:rsidR="008F7EE4" w:rsidRPr="008F7EE4">
              <w:t> </w:t>
            </w:r>
            <w:r w:rsidR="008F7EE4" w:rsidRPr="008F7EE4"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F7EE4">
              <w:instrText xml:space="preserve"> FORMTEXT </w:instrText>
            </w:r>
            <w:r>
              <w:fldChar w:fldCharType="separate"/>
            </w:r>
            <w:r w:rsidR="008F7EE4" w:rsidRPr="008F7EE4">
              <w:t> </w:t>
            </w:r>
            <w:r w:rsidR="008F7EE4" w:rsidRPr="008F7EE4">
              <w:t> </w:t>
            </w:r>
            <w:r w:rsidR="008F7EE4" w:rsidRPr="008F7EE4">
              <w:t> </w:t>
            </w:r>
            <w:r w:rsidR="008F7EE4" w:rsidRPr="008F7EE4">
              <w:t> </w:t>
            </w:r>
            <w:r w:rsidR="008F7EE4" w:rsidRPr="008F7EE4"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F7EE4">
              <w:instrText xml:space="preserve"> FORMTEXT </w:instrText>
            </w:r>
            <w:r>
              <w:fldChar w:fldCharType="separate"/>
            </w:r>
            <w:r w:rsidR="008F7EE4" w:rsidRPr="008F7EE4">
              <w:t> </w:t>
            </w:r>
            <w:r w:rsidR="008F7EE4" w:rsidRPr="008F7EE4">
              <w:t> </w:t>
            </w:r>
            <w:r w:rsidR="008F7EE4" w:rsidRPr="008F7EE4">
              <w:t> </w:t>
            </w:r>
            <w:r w:rsidR="008F7EE4" w:rsidRPr="008F7EE4">
              <w:t> </w:t>
            </w:r>
            <w:r w:rsidR="008F7EE4" w:rsidRPr="008F7EE4">
              <w:t> </w:t>
            </w:r>
            <w:r>
              <w:fldChar w:fldCharType="end"/>
            </w:r>
          </w:p>
          <w:p w:rsidR="008F7EE4" w:rsidRDefault="008F7EE4" w:rsidP="008F7EE4">
            <w:pPr>
              <w:pStyle w:val="Headings"/>
            </w:pPr>
          </w:p>
          <w:p w:rsidR="00F1167F" w:rsidRDefault="00F1167F" w:rsidP="008F7EE4">
            <w:pPr>
              <w:pStyle w:val="Headings"/>
            </w:pPr>
          </w:p>
          <w:p w:rsidR="00BE4053" w:rsidRDefault="00BE4053" w:rsidP="008F7EE4">
            <w:pPr>
              <w:pStyle w:val="Headings"/>
            </w:pPr>
          </w:p>
          <w:p w:rsidR="008F7EE4" w:rsidRDefault="008F7EE4" w:rsidP="008F7EE4">
            <w:pPr>
              <w:pStyle w:val="Headings"/>
            </w:pPr>
          </w:p>
          <w:p w:rsidR="00F05CE2" w:rsidRPr="006A64DC" w:rsidRDefault="00F05CE2" w:rsidP="00F05CE2">
            <w:pPr>
              <w:pStyle w:val="Headings"/>
              <w:rPr>
                <w:i/>
                <w:color w:val="948A54" w:themeColor="background2" w:themeShade="80"/>
              </w:rPr>
            </w:pPr>
            <w:r w:rsidRPr="006A64DC">
              <w:rPr>
                <w:i/>
                <w:color w:val="948A54" w:themeColor="background2" w:themeShade="80"/>
              </w:rPr>
              <w:t xml:space="preserve">[Show </w:t>
            </w:r>
            <w:r>
              <w:rPr>
                <w:i/>
                <w:color w:val="948A54" w:themeColor="background2" w:themeShade="80"/>
              </w:rPr>
              <w:t>over</w:t>
            </w:r>
            <w:r w:rsidRPr="006A64DC">
              <w:rPr>
                <w:i/>
                <w:color w:val="948A54" w:themeColor="background2" w:themeShade="80"/>
              </w:rPr>
              <w:t xml:space="preserve">view of the </w:t>
            </w:r>
            <w:r w:rsidR="00BE4053" w:rsidRPr="00BE4053">
              <w:rPr>
                <w:i/>
                <w:color w:val="948A54" w:themeColor="background2" w:themeShade="80"/>
              </w:rPr>
              <w:t xml:space="preserve">training contents and training duration </w:t>
            </w:r>
            <w:r w:rsidR="00BE4053">
              <w:rPr>
                <w:i/>
                <w:color w:val="948A54" w:themeColor="background2" w:themeShade="80"/>
              </w:rPr>
              <w:t>for</w:t>
            </w:r>
            <w:r>
              <w:rPr>
                <w:i/>
                <w:color w:val="948A54" w:themeColor="background2" w:themeShade="80"/>
              </w:rPr>
              <w:t xml:space="preserve"> partner</w:t>
            </w:r>
            <w:r w:rsidR="00F1167F">
              <w:rPr>
                <w:i/>
                <w:color w:val="948A54" w:themeColor="background2" w:themeShade="80"/>
              </w:rPr>
              <w:t xml:space="preserve"> 1</w:t>
            </w:r>
            <w:r w:rsidRPr="006A64DC">
              <w:rPr>
                <w:i/>
                <w:color w:val="948A54" w:themeColor="background2" w:themeShade="80"/>
              </w:rPr>
              <w:t>]</w:t>
            </w:r>
          </w:p>
          <w:p w:rsidR="008F7EE4" w:rsidRDefault="008F7EE4" w:rsidP="008F7EE4">
            <w:pPr>
              <w:pStyle w:val="Headings"/>
            </w:pPr>
          </w:p>
          <w:p w:rsidR="00F1167F" w:rsidRDefault="00BE4053" w:rsidP="00F05CE2">
            <w:pPr>
              <w:pStyle w:val="Headings"/>
            </w:pPr>
            <w:r>
              <w:t xml:space="preserve">Is the training </w:t>
            </w:r>
            <w:r w:rsidR="00A3505E">
              <w:t>contents and duration by</w:t>
            </w:r>
            <w:r>
              <w:t xml:space="preserve"> partner 1 performed </w:t>
            </w:r>
            <w:r w:rsidR="00A3505E">
              <w:t>as</w:t>
            </w:r>
            <w:r>
              <w:t xml:space="preserve"> planned</w:t>
            </w:r>
            <w:r w:rsidR="00F1167F">
              <w:t xml:space="preserve">? </w:t>
            </w:r>
            <w:r w:rsidR="00A3505E">
              <w:t xml:space="preserve"> </w:t>
            </w:r>
            <w:r w:rsidR="00F1167F">
              <w:t xml:space="preserve"> </w:t>
            </w:r>
            <w:r w:rsidR="00A3505E">
              <w:t xml:space="preserve"> </w:t>
            </w:r>
            <w:r w:rsidR="00F1167F">
              <w:t xml:space="preserve">  Yes/No</w:t>
            </w:r>
          </w:p>
          <w:p w:rsidR="00F1167F" w:rsidRDefault="00F1167F" w:rsidP="00F05CE2">
            <w:pPr>
              <w:pStyle w:val="Headings"/>
            </w:pPr>
          </w:p>
          <w:p w:rsidR="00F1167F" w:rsidRDefault="00F1167F" w:rsidP="00F1167F">
            <w:pPr>
              <w:pStyle w:val="Headings"/>
            </w:pPr>
            <w:r>
              <w:t>In case answer is NO, provide an overview of the deviations and related reasons:</w:t>
            </w:r>
          </w:p>
          <w:p w:rsidR="00F1167F" w:rsidRDefault="00F1167F" w:rsidP="00F1167F">
            <w:pPr>
              <w:pStyle w:val="Platteteks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8F7EE4" w:rsidRDefault="008F7EE4" w:rsidP="008F7EE4">
            <w:pPr>
              <w:pStyle w:val="Headings"/>
            </w:pPr>
          </w:p>
          <w:p w:rsidR="00821A6D" w:rsidRDefault="00821A6D" w:rsidP="008F7EE4">
            <w:pPr>
              <w:pStyle w:val="Headings"/>
            </w:pPr>
          </w:p>
          <w:p w:rsidR="00821A6D" w:rsidRDefault="00821A6D" w:rsidP="008F7EE4">
            <w:pPr>
              <w:pStyle w:val="Headings"/>
            </w:pPr>
          </w:p>
          <w:p w:rsidR="00F1167F" w:rsidRDefault="00F1167F" w:rsidP="008F7EE4">
            <w:pPr>
              <w:pStyle w:val="Headings"/>
            </w:pPr>
          </w:p>
        </w:tc>
      </w:tr>
    </w:tbl>
    <w:p w:rsidR="00A3505E" w:rsidRPr="006A64DC" w:rsidRDefault="00A3505E" w:rsidP="00A3505E">
      <w:pPr>
        <w:pStyle w:val="Headings"/>
        <w:rPr>
          <w:i/>
          <w:color w:val="948A54" w:themeColor="background2" w:themeShade="80"/>
        </w:rPr>
      </w:pPr>
      <w:r w:rsidRPr="006A64DC">
        <w:rPr>
          <w:i/>
          <w:color w:val="948A54" w:themeColor="background2" w:themeShade="80"/>
        </w:rPr>
        <w:lastRenderedPageBreak/>
        <w:t xml:space="preserve">[Show </w:t>
      </w:r>
      <w:r>
        <w:rPr>
          <w:i/>
          <w:color w:val="948A54" w:themeColor="background2" w:themeShade="80"/>
        </w:rPr>
        <w:t>over</w:t>
      </w:r>
      <w:r w:rsidRPr="006A64DC">
        <w:rPr>
          <w:i/>
          <w:color w:val="948A54" w:themeColor="background2" w:themeShade="80"/>
        </w:rPr>
        <w:t xml:space="preserve">view of the </w:t>
      </w:r>
      <w:r w:rsidRPr="00BE4053">
        <w:rPr>
          <w:i/>
          <w:color w:val="948A54" w:themeColor="background2" w:themeShade="80"/>
        </w:rPr>
        <w:t xml:space="preserve">training contents and training duration </w:t>
      </w:r>
      <w:r>
        <w:rPr>
          <w:i/>
          <w:color w:val="948A54" w:themeColor="background2" w:themeShade="80"/>
        </w:rPr>
        <w:t>for partner 2</w:t>
      </w:r>
      <w:r w:rsidRPr="006A64DC">
        <w:rPr>
          <w:i/>
          <w:color w:val="948A54" w:themeColor="background2" w:themeShade="80"/>
        </w:rPr>
        <w:t>]</w:t>
      </w:r>
    </w:p>
    <w:p w:rsidR="00A3505E" w:rsidRDefault="00A3505E" w:rsidP="00A3505E">
      <w:pPr>
        <w:pStyle w:val="Headings"/>
      </w:pPr>
    </w:p>
    <w:p w:rsidR="00A3505E" w:rsidRDefault="00A3505E" w:rsidP="00A3505E">
      <w:pPr>
        <w:pStyle w:val="Headings"/>
      </w:pPr>
      <w:r>
        <w:t>Is the training contents and duration by partner 2 performed as planned?      Yes/No</w:t>
      </w:r>
    </w:p>
    <w:p w:rsidR="00A3505E" w:rsidRDefault="00A3505E" w:rsidP="00A3505E">
      <w:pPr>
        <w:pStyle w:val="Headings"/>
      </w:pPr>
    </w:p>
    <w:p w:rsidR="00A3505E" w:rsidRDefault="00A3505E" w:rsidP="00A3505E">
      <w:pPr>
        <w:pStyle w:val="Headings"/>
      </w:pPr>
      <w:r>
        <w:t>In case answer is NO, provide an overview of the deviations and related reasons:</w:t>
      </w:r>
    </w:p>
    <w:p w:rsidR="00A3505E" w:rsidRDefault="00A3505E" w:rsidP="00A3505E">
      <w:pPr>
        <w:pStyle w:val="Plattetekst"/>
        <w:jc w:val="left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fldChar w:fldCharType="end"/>
      </w:r>
    </w:p>
    <w:p w:rsidR="004064F1" w:rsidRDefault="004064F1" w:rsidP="00B234FA">
      <w:pPr>
        <w:pStyle w:val="Headings"/>
      </w:pPr>
    </w:p>
    <w:p w:rsidR="00A3505E" w:rsidRDefault="00A3505E" w:rsidP="00B234FA">
      <w:pPr>
        <w:pStyle w:val="Headings"/>
      </w:pPr>
    </w:p>
    <w:p w:rsidR="00F9424B" w:rsidRPr="007C7390" w:rsidRDefault="00F9424B" w:rsidP="00B234FA">
      <w:pPr>
        <w:pStyle w:val="Headings"/>
        <w:rPr>
          <w:u w:val="single"/>
        </w:rPr>
      </w:pPr>
    </w:p>
    <w:p w:rsidR="00F1167F" w:rsidRPr="006A64DC" w:rsidRDefault="00F1167F" w:rsidP="00F1167F">
      <w:pPr>
        <w:pStyle w:val="Headings"/>
        <w:rPr>
          <w:i/>
          <w:color w:val="948A54" w:themeColor="background2" w:themeShade="80"/>
        </w:rPr>
      </w:pPr>
      <w:r w:rsidRPr="006A64DC">
        <w:rPr>
          <w:i/>
          <w:color w:val="948A54" w:themeColor="background2" w:themeShade="80"/>
        </w:rPr>
        <w:t xml:space="preserve">[Show </w:t>
      </w:r>
      <w:r>
        <w:rPr>
          <w:i/>
          <w:color w:val="948A54" w:themeColor="background2" w:themeShade="80"/>
        </w:rPr>
        <w:t>over</w:t>
      </w:r>
      <w:r w:rsidRPr="006A64DC">
        <w:rPr>
          <w:i/>
          <w:color w:val="948A54" w:themeColor="background2" w:themeShade="80"/>
        </w:rPr>
        <w:t xml:space="preserve">view of the </w:t>
      </w:r>
      <w:r>
        <w:rPr>
          <w:i/>
          <w:color w:val="948A54" w:themeColor="background2" w:themeShade="80"/>
        </w:rPr>
        <w:t>estimated budgets</w:t>
      </w:r>
      <w:r w:rsidRPr="006A64DC">
        <w:rPr>
          <w:i/>
          <w:color w:val="948A54" w:themeColor="background2" w:themeShade="80"/>
        </w:rPr>
        <w:t>]</w:t>
      </w:r>
    </w:p>
    <w:p w:rsidR="00F1167F" w:rsidRDefault="00F1167F" w:rsidP="00F1167F">
      <w:pPr>
        <w:pStyle w:val="Headings"/>
      </w:pPr>
    </w:p>
    <w:p w:rsidR="00F1167F" w:rsidRDefault="00F1167F" w:rsidP="00F1167F">
      <w:pPr>
        <w:pStyle w:val="Headings"/>
      </w:pPr>
      <w:r>
        <w:t xml:space="preserve">Are the </w:t>
      </w:r>
      <w:r w:rsidR="00821A6D">
        <w:t xml:space="preserve">costs for </w:t>
      </w:r>
      <w:r w:rsidR="00805582">
        <w:t xml:space="preserve">the </w:t>
      </w:r>
      <w:r>
        <w:t>partner</w:t>
      </w:r>
      <w:r w:rsidR="00821A6D">
        <w:t>s</w:t>
      </w:r>
      <w:r>
        <w:t xml:space="preserve"> </w:t>
      </w:r>
      <w:r w:rsidR="00821A6D">
        <w:t>and Company in line</w:t>
      </w:r>
      <w:r>
        <w:t xml:space="preserve"> with the original budget?         Yes/No</w:t>
      </w:r>
    </w:p>
    <w:p w:rsidR="00F1167F" w:rsidRDefault="00F1167F" w:rsidP="00F1167F">
      <w:pPr>
        <w:pStyle w:val="Headings"/>
      </w:pPr>
    </w:p>
    <w:p w:rsidR="00F1167F" w:rsidRDefault="00F1167F" w:rsidP="00F1167F">
      <w:pPr>
        <w:pStyle w:val="Headings"/>
      </w:pPr>
      <w:r>
        <w:t>In case answer is NO, fill in tables below</w:t>
      </w:r>
      <w:r w:rsidR="004C6426">
        <w:t xml:space="preserve"> and explain the deviations</w:t>
      </w:r>
      <w:r>
        <w:t>:</w:t>
      </w:r>
    </w:p>
    <w:p w:rsidR="00F1167F" w:rsidRDefault="00F1167F" w:rsidP="00F1167F">
      <w:pPr>
        <w:pStyle w:val="Headings"/>
      </w:pPr>
    </w:p>
    <w:p w:rsidR="00B234FA" w:rsidRDefault="00B234FA" w:rsidP="00B234FA">
      <w:pPr>
        <w:pStyle w:val="Headings"/>
      </w:pPr>
    </w:p>
    <w:tbl>
      <w:tblPr>
        <w:tblStyle w:val="Tabelraster"/>
        <w:tblW w:w="9383" w:type="dxa"/>
        <w:tblLayout w:type="fixed"/>
        <w:tblLook w:val="04A0" w:firstRow="1" w:lastRow="0" w:firstColumn="1" w:lastColumn="0" w:noHBand="0" w:noVBand="1"/>
      </w:tblPr>
      <w:tblGrid>
        <w:gridCol w:w="3146"/>
        <w:gridCol w:w="6237"/>
      </w:tblGrid>
      <w:tr w:rsidR="00B234FA" w:rsidRPr="00B234FA" w:rsidTr="00F6142E"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234FA" w:rsidRPr="00B234FA" w:rsidRDefault="00B234FA" w:rsidP="00F6142E">
            <w:pPr>
              <w:pStyle w:val="Headings"/>
              <w:rPr>
                <w:b w:val="0"/>
              </w:rPr>
            </w:pPr>
            <w:r w:rsidRPr="00B234FA">
              <w:rPr>
                <w:b w:val="0"/>
              </w:rPr>
              <w:t>ACTMOST partner 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7764" w:type="dxa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1782"/>
              <w:gridCol w:w="1701"/>
              <w:gridCol w:w="1701"/>
            </w:tblGrid>
            <w:tr w:rsidR="004C6426" w:rsidRPr="00B234FA" w:rsidTr="004C6426">
              <w:tc>
                <w:tcPr>
                  <w:tcW w:w="2580" w:type="dxa"/>
                </w:tcPr>
                <w:p w:rsidR="004C6426" w:rsidRPr="00B234FA" w:rsidRDefault="004C6426" w:rsidP="00F6142E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82" w:type="dxa"/>
                </w:tcPr>
                <w:p w:rsidR="004C6426" w:rsidRPr="00821A6D" w:rsidRDefault="004C6426" w:rsidP="00F6142E">
                  <w:pPr>
                    <w:pStyle w:val="Headings"/>
                  </w:pPr>
                  <w:r w:rsidRPr="00821A6D">
                    <w:t>Budget</w:t>
                  </w:r>
                </w:p>
              </w:tc>
              <w:tc>
                <w:tcPr>
                  <w:tcW w:w="1701" w:type="dxa"/>
                </w:tcPr>
                <w:p w:rsidR="004C6426" w:rsidRPr="00821A6D" w:rsidRDefault="004C6426" w:rsidP="00821A6D">
                  <w:pPr>
                    <w:pStyle w:val="Headings"/>
                  </w:pPr>
                  <w:r w:rsidRPr="00821A6D">
                    <w:t xml:space="preserve">Real </w:t>
                  </w:r>
                  <w:r>
                    <w:t>costs</w:t>
                  </w:r>
                </w:p>
              </w:tc>
              <w:tc>
                <w:tcPr>
                  <w:tcW w:w="1701" w:type="dxa"/>
                </w:tcPr>
                <w:p w:rsidR="004C6426" w:rsidRPr="00821A6D" w:rsidRDefault="004C6426" w:rsidP="00821A6D">
                  <w:pPr>
                    <w:pStyle w:val="Headings"/>
                  </w:pPr>
                </w:p>
              </w:tc>
            </w:tr>
            <w:tr w:rsidR="004C6426" w:rsidRPr="00B234FA" w:rsidTr="004C6426">
              <w:tc>
                <w:tcPr>
                  <w:tcW w:w="2580" w:type="dxa"/>
                </w:tcPr>
                <w:p w:rsidR="004C6426" w:rsidRPr="00B234FA" w:rsidRDefault="004C6426" w:rsidP="00A3505E">
                  <w:pPr>
                    <w:pStyle w:val="Headings"/>
                    <w:rPr>
                      <w:b w:val="0"/>
                    </w:rPr>
                  </w:pPr>
                  <w:r w:rsidRPr="00B234FA">
                    <w:rPr>
                      <w:b w:val="0"/>
                    </w:rPr>
                    <w:t xml:space="preserve">Number of </w:t>
                  </w:r>
                  <w:r>
                    <w:rPr>
                      <w:b w:val="0"/>
                    </w:rPr>
                    <w:t>days</w:t>
                  </w:r>
                </w:p>
              </w:tc>
              <w:tc>
                <w:tcPr>
                  <w:tcW w:w="1782" w:type="dxa"/>
                  <w:vMerge w:val="restart"/>
                </w:tcPr>
                <w:p w:rsidR="004C6426" w:rsidRDefault="004C6426" w:rsidP="00F1167F">
                  <w:pPr>
                    <w:pStyle w:val="Headings"/>
                    <w:rPr>
                      <w:i/>
                      <w:color w:val="948A54" w:themeColor="background2" w:themeShade="80"/>
                    </w:rPr>
                  </w:pPr>
                </w:p>
                <w:p w:rsidR="004C6426" w:rsidRPr="00B234FA" w:rsidRDefault="004C6426" w:rsidP="00F1167F">
                  <w:pPr>
                    <w:pStyle w:val="Headings"/>
                    <w:rPr>
                      <w:b w:val="0"/>
                    </w:rPr>
                  </w:pPr>
                  <w:r>
                    <w:rPr>
                      <w:i/>
                      <w:color w:val="948A54" w:themeColor="background2" w:themeShade="80"/>
                    </w:rPr>
                    <w:t>[Copy from application form]</w:t>
                  </w:r>
                </w:p>
              </w:tc>
              <w:tc>
                <w:tcPr>
                  <w:tcW w:w="1701" w:type="dxa"/>
                </w:tcPr>
                <w:p w:rsidR="004C6426" w:rsidRPr="00B234FA" w:rsidRDefault="004C6426" w:rsidP="00F6142E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4C6426" w:rsidRPr="00B234FA" w:rsidRDefault="004C6426" w:rsidP="00F6142E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4C6426" w:rsidRPr="00B234FA" w:rsidTr="004C6426">
              <w:tc>
                <w:tcPr>
                  <w:tcW w:w="2580" w:type="dxa"/>
                </w:tcPr>
                <w:p w:rsidR="004C6426" w:rsidRPr="00B234FA" w:rsidRDefault="004C6426" w:rsidP="00F6142E">
                  <w:pPr>
                    <w:pStyle w:val="Headings"/>
                    <w:rPr>
                      <w:b w:val="0"/>
                    </w:rPr>
                  </w:pPr>
                  <w:r w:rsidRPr="00B234FA">
                    <w:rPr>
                      <w:b w:val="0"/>
                    </w:rPr>
                    <w:t>Personnel cost</w:t>
                  </w:r>
                </w:p>
              </w:tc>
              <w:tc>
                <w:tcPr>
                  <w:tcW w:w="1782" w:type="dxa"/>
                  <w:vMerge/>
                </w:tcPr>
                <w:p w:rsidR="004C6426" w:rsidRPr="00B234FA" w:rsidRDefault="004C6426" w:rsidP="00F6142E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4C6426" w:rsidRPr="00B234FA" w:rsidRDefault="004C6426" w:rsidP="00F6142E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4C6426" w:rsidRPr="00B234FA" w:rsidRDefault="004C6426" w:rsidP="00F6142E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4C6426" w:rsidRPr="00B234FA" w:rsidTr="004C6426">
              <w:tc>
                <w:tcPr>
                  <w:tcW w:w="2580" w:type="dxa"/>
                </w:tcPr>
                <w:p w:rsidR="004C6426" w:rsidRPr="00B234FA" w:rsidRDefault="004C6426" w:rsidP="00F6142E">
                  <w:pPr>
                    <w:pStyle w:val="Headings"/>
                    <w:rPr>
                      <w:b w:val="0"/>
                    </w:rPr>
                  </w:pPr>
                  <w:r w:rsidRPr="00B234FA">
                    <w:rPr>
                      <w:b w:val="0"/>
                    </w:rPr>
                    <w:t>Consumables cost</w:t>
                  </w:r>
                </w:p>
              </w:tc>
              <w:tc>
                <w:tcPr>
                  <w:tcW w:w="1782" w:type="dxa"/>
                  <w:vMerge/>
                </w:tcPr>
                <w:p w:rsidR="004C6426" w:rsidRPr="00B234FA" w:rsidRDefault="004C6426" w:rsidP="00F6142E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4C6426" w:rsidRPr="00B234FA" w:rsidRDefault="004C6426" w:rsidP="00F1167F">
                  <w:pPr>
                    <w:pStyle w:val="Headings"/>
                    <w:ind w:right="377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4C6426" w:rsidRPr="00B234FA" w:rsidRDefault="004C6426" w:rsidP="00F1167F">
                  <w:pPr>
                    <w:pStyle w:val="Headings"/>
                    <w:ind w:right="377"/>
                    <w:rPr>
                      <w:b w:val="0"/>
                    </w:rPr>
                  </w:pPr>
                </w:p>
              </w:tc>
            </w:tr>
            <w:tr w:rsidR="004C6426" w:rsidRPr="00B234FA" w:rsidTr="004C6426">
              <w:tc>
                <w:tcPr>
                  <w:tcW w:w="2580" w:type="dxa"/>
                </w:tcPr>
                <w:p w:rsidR="004C6426" w:rsidRPr="00B234FA" w:rsidRDefault="004C6426" w:rsidP="00F6142E">
                  <w:pPr>
                    <w:pStyle w:val="Headings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Total indirect cost </w:t>
                  </w:r>
                </w:p>
              </w:tc>
              <w:tc>
                <w:tcPr>
                  <w:tcW w:w="1782" w:type="dxa"/>
                  <w:vMerge/>
                </w:tcPr>
                <w:p w:rsidR="004C6426" w:rsidRPr="00B234FA" w:rsidRDefault="004C6426" w:rsidP="00F6142E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4C6426" w:rsidRPr="00B234FA" w:rsidRDefault="004C6426" w:rsidP="00F6142E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4C6426" w:rsidRPr="00B234FA" w:rsidRDefault="004C6426" w:rsidP="00F6142E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4C6426" w:rsidRPr="00B234FA" w:rsidTr="004C6426">
              <w:tc>
                <w:tcPr>
                  <w:tcW w:w="2580" w:type="dxa"/>
                </w:tcPr>
                <w:p w:rsidR="004C6426" w:rsidRPr="00B234FA" w:rsidRDefault="004C6426" w:rsidP="00073CB2">
                  <w:pPr>
                    <w:pStyle w:val="Headings"/>
                    <w:rPr>
                      <w:b w:val="0"/>
                    </w:rPr>
                  </w:pPr>
                  <w:r w:rsidRPr="00073CB2">
                    <w:t>TOTAL for partner1</w:t>
                  </w:r>
                </w:p>
              </w:tc>
              <w:tc>
                <w:tcPr>
                  <w:tcW w:w="1782" w:type="dxa"/>
                  <w:vMerge/>
                </w:tcPr>
                <w:p w:rsidR="004C6426" w:rsidRPr="00B234FA" w:rsidRDefault="004C6426" w:rsidP="00F6142E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4C6426" w:rsidRPr="00B234FA" w:rsidRDefault="004C6426" w:rsidP="00F6142E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4C6426" w:rsidRPr="00B234FA" w:rsidRDefault="004C6426" w:rsidP="00F6142E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4C6426" w:rsidRPr="00B234FA" w:rsidTr="004C6426">
              <w:tc>
                <w:tcPr>
                  <w:tcW w:w="2580" w:type="dxa"/>
                </w:tcPr>
                <w:p w:rsidR="004C6426" w:rsidRPr="00073CB2" w:rsidRDefault="004C6426" w:rsidP="00F6142E">
                  <w:pPr>
                    <w:pStyle w:val="Headings"/>
                  </w:pPr>
                  <w:r>
                    <w:rPr>
                      <w:b w:val="0"/>
                    </w:rPr>
                    <w:t>Cost carried by partner 1</w:t>
                  </w:r>
                </w:p>
              </w:tc>
              <w:tc>
                <w:tcPr>
                  <w:tcW w:w="1782" w:type="dxa"/>
                  <w:vMerge/>
                </w:tcPr>
                <w:p w:rsidR="004C6426" w:rsidRPr="00B234FA" w:rsidRDefault="004C6426" w:rsidP="00F6142E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4C6426" w:rsidRPr="00B234FA" w:rsidRDefault="004C6426" w:rsidP="00F6142E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4C6426" w:rsidRPr="00B234FA" w:rsidRDefault="004C6426" w:rsidP="00F6142E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4C6426" w:rsidRPr="00B234FA" w:rsidTr="00A23076">
              <w:tc>
                <w:tcPr>
                  <w:tcW w:w="2580" w:type="dxa"/>
                </w:tcPr>
                <w:p w:rsidR="004C6426" w:rsidRDefault="004C6426" w:rsidP="00F6142E">
                  <w:pPr>
                    <w:pStyle w:val="Headings"/>
                    <w:rPr>
                      <w:b w:val="0"/>
                    </w:rPr>
                  </w:pPr>
                  <w:r>
                    <w:rPr>
                      <w:b w:val="0"/>
                    </w:rPr>
                    <w:t>Reason for deviations</w:t>
                  </w:r>
                </w:p>
              </w:tc>
              <w:tc>
                <w:tcPr>
                  <w:tcW w:w="3483" w:type="dxa"/>
                  <w:gridSpan w:val="2"/>
                </w:tcPr>
                <w:p w:rsidR="004C6426" w:rsidRDefault="004C6426" w:rsidP="00F6142E">
                  <w:pPr>
                    <w:pStyle w:val="Headings"/>
                    <w:rPr>
                      <w:b w:val="0"/>
                    </w:rPr>
                  </w:pPr>
                </w:p>
                <w:p w:rsidR="004C6426" w:rsidRPr="00B234FA" w:rsidRDefault="004C6426" w:rsidP="00F6142E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4C6426" w:rsidRPr="00B234FA" w:rsidRDefault="004C6426" w:rsidP="00F6142E">
                  <w:pPr>
                    <w:pStyle w:val="Headings"/>
                    <w:rPr>
                      <w:b w:val="0"/>
                    </w:rPr>
                  </w:pPr>
                </w:p>
              </w:tc>
            </w:tr>
          </w:tbl>
          <w:p w:rsidR="00B234FA" w:rsidRPr="00B234FA" w:rsidRDefault="00B234FA" w:rsidP="00F6142E">
            <w:pPr>
              <w:pStyle w:val="Headings"/>
              <w:rPr>
                <w:b w:val="0"/>
              </w:rPr>
            </w:pPr>
          </w:p>
        </w:tc>
      </w:tr>
    </w:tbl>
    <w:p w:rsidR="00B234FA" w:rsidRDefault="00B234FA" w:rsidP="00B234FA">
      <w:pPr>
        <w:pStyle w:val="Headings"/>
      </w:pPr>
    </w:p>
    <w:tbl>
      <w:tblPr>
        <w:tblStyle w:val="Tabelraster"/>
        <w:tblW w:w="9383" w:type="dxa"/>
        <w:tblLayout w:type="fixed"/>
        <w:tblLook w:val="04A0" w:firstRow="1" w:lastRow="0" w:firstColumn="1" w:lastColumn="0" w:noHBand="0" w:noVBand="1"/>
      </w:tblPr>
      <w:tblGrid>
        <w:gridCol w:w="3146"/>
        <w:gridCol w:w="6237"/>
      </w:tblGrid>
      <w:tr w:rsidR="00F1167F" w:rsidRPr="00B234FA" w:rsidTr="008A0D69"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F1167F" w:rsidRPr="00B234FA" w:rsidRDefault="00F1167F" w:rsidP="00F1167F">
            <w:pPr>
              <w:pStyle w:val="Headings"/>
              <w:rPr>
                <w:b w:val="0"/>
              </w:rPr>
            </w:pPr>
            <w:r w:rsidRPr="00B234FA">
              <w:rPr>
                <w:b w:val="0"/>
              </w:rPr>
              <w:t xml:space="preserve">ACTMOST partner </w:t>
            </w:r>
            <w:r>
              <w:rPr>
                <w:b w:val="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6063" w:type="dxa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1782"/>
              <w:gridCol w:w="1701"/>
            </w:tblGrid>
            <w:tr w:rsidR="00A3505E" w:rsidRPr="00B234FA" w:rsidTr="008A0D69">
              <w:tc>
                <w:tcPr>
                  <w:tcW w:w="2580" w:type="dxa"/>
                </w:tcPr>
                <w:p w:rsidR="00A3505E" w:rsidRPr="00B234FA" w:rsidRDefault="00A3505E" w:rsidP="008A0D69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82" w:type="dxa"/>
                </w:tcPr>
                <w:p w:rsidR="00A3505E" w:rsidRPr="00821A6D" w:rsidRDefault="00A3505E" w:rsidP="008A0D69">
                  <w:pPr>
                    <w:pStyle w:val="Headings"/>
                  </w:pPr>
                  <w:r w:rsidRPr="00821A6D">
                    <w:t>Budget</w:t>
                  </w:r>
                </w:p>
              </w:tc>
              <w:tc>
                <w:tcPr>
                  <w:tcW w:w="1701" w:type="dxa"/>
                </w:tcPr>
                <w:p w:rsidR="00A3505E" w:rsidRPr="00821A6D" w:rsidRDefault="00A3505E" w:rsidP="008A0D69">
                  <w:pPr>
                    <w:pStyle w:val="Headings"/>
                  </w:pPr>
                  <w:r w:rsidRPr="00821A6D">
                    <w:t xml:space="preserve">Real </w:t>
                  </w:r>
                  <w:r>
                    <w:t>costs</w:t>
                  </w:r>
                </w:p>
              </w:tc>
            </w:tr>
            <w:tr w:rsidR="00A3505E" w:rsidRPr="00B234FA" w:rsidTr="008A0D69">
              <w:tc>
                <w:tcPr>
                  <w:tcW w:w="2580" w:type="dxa"/>
                </w:tcPr>
                <w:p w:rsidR="00A3505E" w:rsidRPr="00B234FA" w:rsidRDefault="00A3505E" w:rsidP="008A0D69">
                  <w:pPr>
                    <w:pStyle w:val="Headings"/>
                    <w:rPr>
                      <w:b w:val="0"/>
                    </w:rPr>
                  </w:pPr>
                  <w:r w:rsidRPr="00B234FA">
                    <w:rPr>
                      <w:b w:val="0"/>
                    </w:rPr>
                    <w:t xml:space="preserve">Number of </w:t>
                  </w:r>
                  <w:r>
                    <w:rPr>
                      <w:b w:val="0"/>
                    </w:rPr>
                    <w:t>days</w:t>
                  </w:r>
                </w:p>
              </w:tc>
              <w:tc>
                <w:tcPr>
                  <w:tcW w:w="1782" w:type="dxa"/>
                  <w:vMerge w:val="restart"/>
                </w:tcPr>
                <w:p w:rsidR="00A3505E" w:rsidRDefault="00A3505E" w:rsidP="008A0D69">
                  <w:pPr>
                    <w:pStyle w:val="Headings"/>
                    <w:rPr>
                      <w:i/>
                      <w:color w:val="948A54" w:themeColor="background2" w:themeShade="80"/>
                    </w:rPr>
                  </w:pPr>
                </w:p>
                <w:p w:rsidR="00A3505E" w:rsidRPr="00B234FA" w:rsidRDefault="00A3505E" w:rsidP="008A0D69">
                  <w:pPr>
                    <w:pStyle w:val="Headings"/>
                    <w:rPr>
                      <w:b w:val="0"/>
                    </w:rPr>
                  </w:pPr>
                  <w:r>
                    <w:rPr>
                      <w:i/>
                      <w:color w:val="948A54" w:themeColor="background2" w:themeShade="80"/>
                    </w:rPr>
                    <w:t>[Copy from application form]</w:t>
                  </w:r>
                </w:p>
              </w:tc>
              <w:tc>
                <w:tcPr>
                  <w:tcW w:w="1701" w:type="dxa"/>
                </w:tcPr>
                <w:p w:rsidR="00A3505E" w:rsidRPr="00B234FA" w:rsidRDefault="00A3505E" w:rsidP="008A0D69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A3505E" w:rsidRPr="00B234FA" w:rsidTr="008A0D69">
              <w:tc>
                <w:tcPr>
                  <w:tcW w:w="2580" w:type="dxa"/>
                </w:tcPr>
                <w:p w:rsidR="00A3505E" w:rsidRPr="00B234FA" w:rsidRDefault="00A3505E" w:rsidP="008A0D69">
                  <w:pPr>
                    <w:pStyle w:val="Headings"/>
                    <w:rPr>
                      <w:b w:val="0"/>
                    </w:rPr>
                  </w:pPr>
                  <w:r w:rsidRPr="00B234FA">
                    <w:rPr>
                      <w:b w:val="0"/>
                    </w:rPr>
                    <w:t>Personnel cost</w:t>
                  </w:r>
                </w:p>
              </w:tc>
              <w:tc>
                <w:tcPr>
                  <w:tcW w:w="1782" w:type="dxa"/>
                  <w:vMerge/>
                </w:tcPr>
                <w:p w:rsidR="00A3505E" w:rsidRPr="00B234FA" w:rsidRDefault="00A3505E" w:rsidP="008A0D69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A3505E" w:rsidRPr="00B234FA" w:rsidRDefault="00A3505E" w:rsidP="008A0D69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A3505E" w:rsidRPr="00B234FA" w:rsidTr="008A0D69">
              <w:tc>
                <w:tcPr>
                  <w:tcW w:w="2580" w:type="dxa"/>
                </w:tcPr>
                <w:p w:rsidR="00A3505E" w:rsidRPr="00B234FA" w:rsidRDefault="00A3505E" w:rsidP="008A0D69">
                  <w:pPr>
                    <w:pStyle w:val="Headings"/>
                    <w:rPr>
                      <w:b w:val="0"/>
                    </w:rPr>
                  </w:pPr>
                  <w:r w:rsidRPr="00B234FA">
                    <w:rPr>
                      <w:b w:val="0"/>
                    </w:rPr>
                    <w:t>Consumables cost</w:t>
                  </w:r>
                </w:p>
              </w:tc>
              <w:tc>
                <w:tcPr>
                  <w:tcW w:w="1782" w:type="dxa"/>
                  <w:vMerge/>
                </w:tcPr>
                <w:p w:rsidR="00A3505E" w:rsidRPr="00B234FA" w:rsidRDefault="00A3505E" w:rsidP="008A0D69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A3505E" w:rsidRPr="00B234FA" w:rsidRDefault="00A3505E" w:rsidP="008A0D69">
                  <w:pPr>
                    <w:pStyle w:val="Headings"/>
                    <w:ind w:right="377"/>
                    <w:rPr>
                      <w:b w:val="0"/>
                    </w:rPr>
                  </w:pPr>
                </w:p>
              </w:tc>
            </w:tr>
            <w:tr w:rsidR="00A3505E" w:rsidRPr="00B234FA" w:rsidTr="008A0D69">
              <w:tc>
                <w:tcPr>
                  <w:tcW w:w="2580" w:type="dxa"/>
                </w:tcPr>
                <w:p w:rsidR="00A3505E" w:rsidRPr="00B234FA" w:rsidRDefault="00A3505E" w:rsidP="008A0D69">
                  <w:pPr>
                    <w:pStyle w:val="Headings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Total indirect cost </w:t>
                  </w:r>
                </w:p>
              </w:tc>
              <w:tc>
                <w:tcPr>
                  <w:tcW w:w="1782" w:type="dxa"/>
                  <w:vMerge/>
                </w:tcPr>
                <w:p w:rsidR="00A3505E" w:rsidRPr="00B234FA" w:rsidRDefault="00A3505E" w:rsidP="008A0D69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A3505E" w:rsidRPr="00B234FA" w:rsidRDefault="00A3505E" w:rsidP="008A0D69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A3505E" w:rsidRPr="00B234FA" w:rsidTr="008A0D69">
              <w:tc>
                <w:tcPr>
                  <w:tcW w:w="2580" w:type="dxa"/>
                </w:tcPr>
                <w:p w:rsidR="00A3505E" w:rsidRPr="00B234FA" w:rsidRDefault="00A3505E" w:rsidP="00A3505E">
                  <w:pPr>
                    <w:pStyle w:val="Headings"/>
                    <w:rPr>
                      <w:b w:val="0"/>
                    </w:rPr>
                  </w:pPr>
                  <w:r w:rsidRPr="00073CB2">
                    <w:t>TOTAL for partner</w:t>
                  </w:r>
                  <w:r>
                    <w:t xml:space="preserve"> 2</w:t>
                  </w:r>
                </w:p>
              </w:tc>
              <w:tc>
                <w:tcPr>
                  <w:tcW w:w="1782" w:type="dxa"/>
                  <w:vMerge/>
                </w:tcPr>
                <w:p w:rsidR="00A3505E" w:rsidRPr="00B234FA" w:rsidRDefault="00A3505E" w:rsidP="008A0D69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A3505E" w:rsidRPr="00B234FA" w:rsidRDefault="00A3505E" w:rsidP="008A0D69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A3505E" w:rsidRPr="00B234FA" w:rsidTr="008A0D69">
              <w:tc>
                <w:tcPr>
                  <w:tcW w:w="2580" w:type="dxa"/>
                </w:tcPr>
                <w:p w:rsidR="00A3505E" w:rsidRPr="00073CB2" w:rsidRDefault="00A3505E" w:rsidP="00A3505E">
                  <w:pPr>
                    <w:pStyle w:val="Headings"/>
                  </w:pPr>
                  <w:r>
                    <w:rPr>
                      <w:b w:val="0"/>
                    </w:rPr>
                    <w:t>Cost carried by partner 2</w:t>
                  </w:r>
                </w:p>
              </w:tc>
              <w:tc>
                <w:tcPr>
                  <w:tcW w:w="1782" w:type="dxa"/>
                  <w:vMerge/>
                </w:tcPr>
                <w:p w:rsidR="00A3505E" w:rsidRPr="00B234FA" w:rsidRDefault="00A3505E" w:rsidP="008A0D69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A3505E" w:rsidRPr="00B234FA" w:rsidRDefault="00A3505E" w:rsidP="008A0D69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4C6426" w:rsidRPr="00B234FA" w:rsidTr="006E165D">
              <w:tc>
                <w:tcPr>
                  <w:tcW w:w="2580" w:type="dxa"/>
                </w:tcPr>
                <w:p w:rsidR="004C6426" w:rsidRDefault="004C6426" w:rsidP="00A3505E">
                  <w:pPr>
                    <w:pStyle w:val="Headings"/>
                    <w:rPr>
                      <w:b w:val="0"/>
                    </w:rPr>
                  </w:pPr>
                  <w:r>
                    <w:rPr>
                      <w:b w:val="0"/>
                    </w:rPr>
                    <w:t>Reason for deviations</w:t>
                  </w:r>
                </w:p>
              </w:tc>
              <w:tc>
                <w:tcPr>
                  <w:tcW w:w="3483" w:type="dxa"/>
                  <w:gridSpan w:val="2"/>
                </w:tcPr>
                <w:p w:rsidR="004C6426" w:rsidRDefault="004C6426" w:rsidP="008A0D69">
                  <w:pPr>
                    <w:pStyle w:val="Headings"/>
                    <w:rPr>
                      <w:b w:val="0"/>
                    </w:rPr>
                  </w:pPr>
                </w:p>
                <w:p w:rsidR="004C6426" w:rsidRPr="00B234FA" w:rsidRDefault="004C6426" w:rsidP="008A0D69">
                  <w:pPr>
                    <w:pStyle w:val="Headings"/>
                    <w:rPr>
                      <w:b w:val="0"/>
                    </w:rPr>
                  </w:pPr>
                </w:p>
              </w:tc>
            </w:tr>
          </w:tbl>
          <w:p w:rsidR="00F1167F" w:rsidRPr="00B234FA" w:rsidRDefault="00F1167F" w:rsidP="008A0D69">
            <w:pPr>
              <w:pStyle w:val="Headings"/>
              <w:rPr>
                <w:b w:val="0"/>
              </w:rPr>
            </w:pPr>
          </w:p>
        </w:tc>
      </w:tr>
    </w:tbl>
    <w:p w:rsidR="00F1167F" w:rsidRDefault="00F1167F" w:rsidP="00B234FA">
      <w:pPr>
        <w:pStyle w:val="Headings"/>
      </w:pPr>
    </w:p>
    <w:p w:rsidR="00B234FA" w:rsidRDefault="00B234FA" w:rsidP="00B234FA">
      <w:pPr>
        <w:pStyle w:val="Headings"/>
      </w:pPr>
    </w:p>
    <w:tbl>
      <w:tblPr>
        <w:tblStyle w:val="Tabelraster"/>
        <w:tblW w:w="9383" w:type="dxa"/>
        <w:tblLayout w:type="fixed"/>
        <w:tblLook w:val="04A0" w:firstRow="1" w:lastRow="0" w:firstColumn="1" w:lastColumn="0" w:noHBand="0" w:noVBand="1"/>
      </w:tblPr>
      <w:tblGrid>
        <w:gridCol w:w="3146"/>
        <w:gridCol w:w="6237"/>
      </w:tblGrid>
      <w:tr w:rsidR="00601EDB" w:rsidRPr="00B234FA" w:rsidTr="00C14D42"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821A6D" w:rsidRPr="00601EDB" w:rsidRDefault="00601EDB" w:rsidP="00821A6D">
            <w:pPr>
              <w:pStyle w:val="Headings"/>
            </w:pPr>
            <w:r w:rsidRPr="00601EDB">
              <w:t>Summary</w:t>
            </w:r>
            <w:r w:rsidR="00821A6D"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6063" w:type="dxa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1782"/>
              <w:gridCol w:w="1701"/>
            </w:tblGrid>
            <w:tr w:rsidR="00821A6D" w:rsidRPr="00B234FA" w:rsidTr="008A0D69">
              <w:tc>
                <w:tcPr>
                  <w:tcW w:w="2580" w:type="dxa"/>
                </w:tcPr>
                <w:p w:rsidR="00821A6D" w:rsidRPr="00B234FA" w:rsidRDefault="00821A6D" w:rsidP="008A0D69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82" w:type="dxa"/>
                </w:tcPr>
                <w:p w:rsidR="00821A6D" w:rsidRPr="00821A6D" w:rsidRDefault="00821A6D" w:rsidP="00821A6D">
                  <w:pPr>
                    <w:pStyle w:val="Headings"/>
                    <w:tabs>
                      <w:tab w:val="left" w:pos="1345"/>
                    </w:tabs>
                  </w:pPr>
                  <w:r w:rsidRPr="00821A6D">
                    <w:t>Budget</w:t>
                  </w:r>
                  <w:r w:rsidRPr="00821A6D">
                    <w:tab/>
                  </w:r>
                </w:p>
              </w:tc>
              <w:tc>
                <w:tcPr>
                  <w:tcW w:w="1701" w:type="dxa"/>
                </w:tcPr>
                <w:p w:rsidR="00821A6D" w:rsidRPr="00821A6D" w:rsidRDefault="00821A6D" w:rsidP="00821A6D">
                  <w:pPr>
                    <w:pStyle w:val="Headings"/>
                  </w:pPr>
                  <w:r w:rsidRPr="00821A6D">
                    <w:t xml:space="preserve">Real </w:t>
                  </w:r>
                  <w:r>
                    <w:t>costs</w:t>
                  </w:r>
                </w:p>
              </w:tc>
            </w:tr>
            <w:tr w:rsidR="00821A6D" w:rsidRPr="00B234FA" w:rsidTr="008A0D69">
              <w:tc>
                <w:tcPr>
                  <w:tcW w:w="2580" w:type="dxa"/>
                </w:tcPr>
                <w:p w:rsidR="00821A6D" w:rsidRPr="00B234FA" w:rsidRDefault="00821A6D" w:rsidP="00A3505E">
                  <w:pPr>
                    <w:pStyle w:val="Headings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Total cost of </w:t>
                  </w:r>
                  <w:r w:rsidR="00A3505E">
                    <w:rPr>
                      <w:b w:val="0"/>
                    </w:rPr>
                    <w:t>training</w:t>
                  </w:r>
                </w:p>
              </w:tc>
              <w:tc>
                <w:tcPr>
                  <w:tcW w:w="1782" w:type="dxa"/>
                  <w:vMerge w:val="restart"/>
                </w:tcPr>
                <w:p w:rsidR="00821A6D" w:rsidRDefault="00821A6D" w:rsidP="008A0D69">
                  <w:pPr>
                    <w:pStyle w:val="Headings"/>
                    <w:rPr>
                      <w:i/>
                      <w:color w:val="948A54" w:themeColor="background2" w:themeShade="80"/>
                    </w:rPr>
                  </w:pPr>
                </w:p>
                <w:p w:rsidR="00821A6D" w:rsidRPr="00B234FA" w:rsidRDefault="00821A6D" w:rsidP="008A0D69">
                  <w:pPr>
                    <w:pStyle w:val="Headings"/>
                    <w:rPr>
                      <w:b w:val="0"/>
                    </w:rPr>
                  </w:pPr>
                  <w:r>
                    <w:rPr>
                      <w:i/>
                      <w:color w:val="948A54" w:themeColor="background2" w:themeShade="80"/>
                    </w:rPr>
                    <w:t>[Copy from application form]</w:t>
                  </w:r>
                </w:p>
              </w:tc>
              <w:tc>
                <w:tcPr>
                  <w:tcW w:w="1701" w:type="dxa"/>
                </w:tcPr>
                <w:p w:rsidR="00821A6D" w:rsidRPr="00B234FA" w:rsidRDefault="00821A6D" w:rsidP="008A0D69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821A6D" w:rsidRPr="00B234FA" w:rsidTr="008A0D69">
              <w:tc>
                <w:tcPr>
                  <w:tcW w:w="2580" w:type="dxa"/>
                </w:tcPr>
                <w:p w:rsidR="00821A6D" w:rsidRPr="00B234FA" w:rsidRDefault="00821A6D" w:rsidP="008A0D69">
                  <w:pPr>
                    <w:pStyle w:val="Headings"/>
                    <w:rPr>
                      <w:b w:val="0"/>
                    </w:rPr>
                  </w:pPr>
                  <w:r>
                    <w:rPr>
                      <w:b w:val="0"/>
                    </w:rPr>
                    <w:t>Support requested from ACTMOST</w:t>
                  </w:r>
                </w:p>
              </w:tc>
              <w:tc>
                <w:tcPr>
                  <w:tcW w:w="1782" w:type="dxa"/>
                  <w:vMerge/>
                </w:tcPr>
                <w:p w:rsidR="00821A6D" w:rsidRPr="00B234FA" w:rsidRDefault="00821A6D" w:rsidP="008A0D69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821A6D" w:rsidRPr="00B234FA" w:rsidRDefault="00821A6D" w:rsidP="008A0D69">
                  <w:pPr>
                    <w:pStyle w:val="Headings"/>
                    <w:rPr>
                      <w:b w:val="0"/>
                    </w:rPr>
                  </w:pPr>
                </w:p>
              </w:tc>
            </w:tr>
            <w:tr w:rsidR="00821A6D" w:rsidRPr="00B234FA" w:rsidTr="008A0D69">
              <w:tc>
                <w:tcPr>
                  <w:tcW w:w="2580" w:type="dxa"/>
                </w:tcPr>
                <w:p w:rsidR="00821A6D" w:rsidRPr="00B234FA" w:rsidRDefault="00821A6D" w:rsidP="008A0D69">
                  <w:pPr>
                    <w:pStyle w:val="Headings"/>
                    <w:rPr>
                      <w:b w:val="0"/>
                    </w:rPr>
                  </w:pPr>
                  <w:r>
                    <w:rPr>
                      <w:b w:val="0"/>
                    </w:rPr>
                    <w:t>Total cost for company</w:t>
                  </w:r>
                </w:p>
              </w:tc>
              <w:tc>
                <w:tcPr>
                  <w:tcW w:w="1782" w:type="dxa"/>
                  <w:vMerge/>
                </w:tcPr>
                <w:p w:rsidR="00821A6D" w:rsidRPr="00B234FA" w:rsidRDefault="00821A6D" w:rsidP="008A0D69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821A6D" w:rsidRPr="00B234FA" w:rsidRDefault="00821A6D" w:rsidP="008A0D69">
                  <w:pPr>
                    <w:pStyle w:val="Headings"/>
                    <w:ind w:right="377"/>
                    <w:rPr>
                      <w:b w:val="0"/>
                    </w:rPr>
                  </w:pPr>
                </w:p>
              </w:tc>
            </w:tr>
            <w:tr w:rsidR="00821A6D" w:rsidRPr="00B234FA" w:rsidTr="008A0D69">
              <w:tc>
                <w:tcPr>
                  <w:tcW w:w="2580" w:type="dxa"/>
                </w:tcPr>
                <w:p w:rsidR="00821A6D" w:rsidRPr="00B234FA" w:rsidRDefault="00821A6D" w:rsidP="008A0D69">
                  <w:pPr>
                    <w:pStyle w:val="Headings"/>
                    <w:rPr>
                      <w:b w:val="0"/>
                    </w:rPr>
                  </w:pPr>
                  <w:r>
                    <w:rPr>
                      <w:b w:val="0"/>
                    </w:rPr>
                    <w:t>Cost carried by partners</w:t>
                  </w:r>
                </w:p>
              </w:tc>
              <w:tc>
                <w:tcPr>
                  <w:tcW w:w="1782" w:type="dxa"/>
                  <w:vMerge/>
                </w:tcPr>
                <w:p w:rsidR="00821A6D" w:rsidRPr="00B234FA" w:rsidRDefault="00821A6D" w:rsidP="008A0D69">
                  <w:pPr>
                    <w:pStyle w:val="Headings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821A6D" w:rsidRPr="00B234FA" w:rsidRDefault="00821A6D" w:rsidP="008A0D69">
                  <w:pPr>
                    <w:pStyle w:val="Headings"/>
                    <w:rPr>
                      <w:b w:val="0"/>
                    </w:rPr>
                  </w:pPr>
                </w:p>
              </w:tc>
            </w:tr>
          </w:tbl>
          <w:p w:rsidR="00601EDB" w:rsidRPr="00B234FA" w:rsidRDefault="00601EDB" w:rsidP="00C14D42">
            <w:pPr>
              <w:pStyle w:val="Headings"/>
              <w:rPr>
                <w:b w:val="0"/>
              </w:rPr>
            </w:pPr>
          </w:p>
        </w:tc>
      </w:tr>
    </w:tbl>
    <w:p w:rsidR="0014513C" w:rsidRDefault="0014513C"/>
    <w:p w:rsidR="00821A6D" w:rsidRDefault="00821A6D"/>
    <w:p w:rsidR="00821A6D" w:rsidRDefault="00821A6D"/>
    <w:p w:rsidR="00821A6D" w:rsidRDefault="00821A6D"/>
    <w:p w:rsidR="00821A6D" w:rsidRDefault="00821A6D"/>
    <w:p w:rsidR="00821A6D" w:rsidRDefault="00821A6D"/>
    <w:p w:rsidR="00821A6D" w:rsidRDefault="00821A6D"/>
    <w:p w:rsidR="00A3505E" w:rsidRDefault="00A3505E"/>
    <w:p w:rsidR="00821A6D" w:rsidRDefault="00821A6D"/>
    <w:p w:rsidR="00821A6D" w:rsidRPr="006A64DC" w:rsidRDefault="00821A6D" w:rsidP="00821A6D">
      <w:pPr>
        <w:pStyle w:val="Headings"/>
        <w:rPr>
          <w:i/>
          <w:color w:val="948A54" w:themeColor="background2" w:themeShade="80"/>
        </w:rPr>
      </w:pPr>
      <w:r w:rsidRPr="006A64DC">
        <w:rPr>
          <w:i/>
          <w:color w:val="948A54" w:themeColor="background2" w:themeShade="80"/>
        </w:rPr>
        <w:t xml:space="preserve">[Show </w:t>
      </w:r>
      <w:r>
        <w:rPr>
          <w:i/>
          <w:color w:val="948A54" w:themeColor="background2" w:themeShade="80"/>
        </w:rPr>
        <w:t>over</w:t>
      </w:r>
      <w:r w:rsidRPr="006A64DC">
        <w:rPr>
          <w:i/>
          <w:color w:val="948A54" w:themeColor="background2" w:themeShade="80"/>
        </w:rPr>
        <w:t xml:space="preserve">view of the </w:t>
      </w:r>
      <w:r>
        <w:rPr>
          <w:i/>
          <w:color w:val="948A54" w:themeColor="background2" w:themeShade="80"/>
        </w:rPr>
        <w:t>impact on the company</w:t>
      </w:r>
      <w:r w:rsidRPr="006A64DC">
        <w:rPr>
          <w:i/>
          <w:color w:val="948A54" w:themeColor="background2" w:themeShade="80"/>
        </w:rPr>
        <w:t>]</w:t>
      </w:r>
    </w:p>
    <w:p w:rsidR="00821A6D" w:rsidRDefault="00821A6D" w:rsidP="00821A6D">
      <w:pPr>
        <w:pStyle w:val="Headings"/>
      </w:pPr>
    </w:p>
    <w:p w:rsidR="00821A6D" w:rsidRDefault="00821A6D" w:rsidP="00821A6D">
      <w:pPr>
        <w:pStyle w:val="Headings"/>
      </w:pPr>
      <w:r>
        <w:t>Is the expected impact on the company</w:t>
      </w:r>
      <w:r w:rsidR="00A3505E">
        <w:t xml:space="preserve"> still valid</w:t>
      </w:r>
      <w:r>
        <w:t>?       Yes/No</w:t>
      </w:r>
    </w:p>
    <w:p w:rsidR="00821A6D" w:rsidRDefault="00821A6D" w:rsidP="00821A6D">
      <w:pPr>
        <w:pStyle w:val="Headings"/>
      </w:pPr>
    </w:p>
    <w:p w:rsidR="00821A6D" w:rsidRDefault="00821A6D" w:rsidP="00821A6D">
      <w:pPr>
        <w:pStyle w:val="Headings"/>
      </w:pPr>
      <w:r>
        <w:t>In case answer is NO, provide an overview of the new expected impact and related reasons:</w:t>
      </w:r>
    </w:p>
    <w:p w:rsidR="00821A6D" w:rsidRDefault="00821A6D" w:rsidP="00821A6D">
      <w:pPr>
        <w:pStyle w:val="Plattetekst"/>
        <w:jc w:val="left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fldChar w:fldCharType="end"/>
      </w:r>
    </w:p>
    <w:p w:rsidR="005D3E16" w:rsidRPr="005D3E16" w:rsidRDefault="005D3E16" w:rsidP="005D3E16">
      <w:pPr>
        <w:pStyle w:val="Headings"/>
      </w:pPr>
    </w:p>
    <w:p w:rsidR="005D3E16" w:rsidRPr="005D3E16" w:rsidRDefault="005D3E16" w:rsidP="005D3E16">
      <w:pPr>
        <w:pStyle w:val="Headings"/>
      </w:pPr>
    </w:p>
    <w:p w:rsidR="00F9424B" w:rsidRDefault="00F9424B" w:rsidP="005D3E16">
      <w:pPr>
        <w:pStyle w:val="Headings"/>
      </w:pPr>
    </w:p>
    <w:p w:rsidR="00821A6D" w:rsidRPr="006A64DC" w:rsidRDefault="00821A6D" w:rsidP="00821A6D">
      <w:pPr>
        <w:pStyle w:val="Headings"/>
        <w:rPr>
          <w:i/>
          <w:color w:val="948A54" w:themeColor="background2" w:themeShade="80"/>
        </w:rPr>
      </w:pPr>
      <w:r w:rsidRPr="006A64DC">
        <w:rPr>
          <w:i/>
          <w:color w:val="948A54" w:themeColor="background2" w:themeShade="80"/>
        </w:rPr>
        <w:t xml:space="preserve">[Show </w:t>
      </w:r>
      <w:r>
        <w:rPr>
          <w:i/>
          <w:color w:val="948A54" w:themeColor="background2" w:themeShade="80"/>
        </w:rPr>
        <w:t>over</w:t>
      </w:r>
      <w:r w:rsidRPr="006A64DC">
        <w:rPr>
          <w:i/>
          <w:color w:val="948A54" w:themeColor="background2" w:themeShade="80"/>
        </w:rPr>
        <w:t xml:space="preserve">view of the </w:t>
      </w:r>
      <w:r w:rsidR="00A3505E">
        <w:rPr>
          <w:i/>
          <w:color w:val="948A54" w:themeColor="background2" w:themeShade="80"/>
        </w:rPr>
        <w:t>trainees</w:t>
      </w:r>
      <w:r>
        <w:rPr>
          <w:i/>
          <w:color w:val="948A54" w:themeColor="background2" w:themeShade="80"/>
        </w:rPr>
        <w:t>]</w:t>
      </w:r>
    </w:p>
    <w:p w:rsidR="00821A6D" w:rsidRDefault="00821A6D" w:rsidP="00821A6D">
      <w:pPr>
        <w:pStyle w:val="Headings"/>
      </w:pPr>
    </w:p>
    <w:p w:rsidR="00821A6D" w:rsidRDefault="00821A6D" w:rsidP="00821A6D">
      <w:pPr>
        <w:pStyle w:val="Headings"/>
      </w:pPr>
      <w:r>
        <w:t xml:space="preserve">Have </w:t>
      </w:r>
      <w:r w:rsidR="00A3505E">
        <w:t>all trainees followed the training sessions</w:t>
      </w:r>
      <w:r>
        <w:t>?     Yes/No</w:t>
      </w:r>
    </w:p>
    <w:p w:rsidR="00821A6D" w:rsidRDefault="00821A6D" w:rsidP="00821A6D">
      <w:pPr>
        <w:pStyle w:val="Headings"/>
      </w:pPr>
    </w:p>
    <w:p w:rsidR="00821A6D" w:rsidRDefault="00821A6D" w:rsidP="00821A6D">
      <w:pPr>
        <w:pStyle w:val="Headings"/>
      </w:pPr>
      <w:r>
        <w:t>In case answer is NO, provide an overview of the deviations and related reasons:</w:t>
      </w:r>
    </w:p>
    <w:p w:rsidR="00821A6D" w:rsidRDefault="00821A6D" w:rsidP="00821A6D">
      <w:pPr>
        <w:pStyle w:val="Plattetekst"/>
        <w:jc w:val="left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fldChar w:fldCharType="end"/>
      </w:r>
    </w:p>
    <w:p w:rsidR="00F9424B" w:rsidRDefault="00F9424B" w:rsidP="005D3E16">
      <w:pPr>
        <w:pStyle w:val="Headings"/>
      </w:pPr>
    </w:p>
    <w:p w:rsidR="00F9424B" w:rsidRDefault="00F9424B" w:rsidP="005D3E16">
      <w:pPr>
        <w:pStyle w:val="Headings"/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F77038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F77038" w:rsidRPr="005114CE" w:rsidRDefault="00F77038" w:rsidP="00921137">
            <w:pPr>
              <w:pStyle w:val="Plattetekst"/>
            </w:pPr>
          </w:p>
        </w:tc>
      </w:tr>
      <w:tr w:rsidR="00F77038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F77038" w:rsidRDefault="00F77038" w:rsidP="00921137">
            <w:pPr>
              <w:pStyle w:val="Plattetekst"/>
            </w:pPr>
          </w:p>
        </w:tc>
      </w:tr>
      <w:tr w:rsidR="00F77038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F77038" w:rsidRDefault="00F77038" w:rsidP="00921137">
            <w:pPr>
              <w:pStyle w:val="Plattetekst"/>
            </w:pPr>
          </w:p>
        </w:tc>
      </w:tr>
    </w:tbl>
    <w:p w:rsidR="00442679" w:rsidRPr="00442679" w:rsidRDefault="00442679" w:rsidP="00C32886"/>
    <w:sectPr w:rsidR="00442679" w:rsidRPr="00442679" w:rsidSect="002E185B">
      <w:footerReference w:type="default" r:id="rId10"/>
      <w:pgSz w:w="12240" w:h="15840"/>
      <w:pgMar w:top="851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87" w:rsidRDefault="00607387">
      <w:r>
        <w:separator/>
      </w:r>
    </w:p>
  </w:endnote>
  <w:endnote w:type="continuationSeparator" w:id="0">
    <w:p w:rsidR="00607387" w:rsidRDefault="0060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841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D3E16" w:rsidRDefault="00F13068">
        <w:pPr>
          <w:pStyle w:val="Voetteks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82F">
          <w:rPr>
            <w:noProof/>
          </w:rPr>
          <w:t>1</w:t>
        </w:r>
        <w:r>
          <w:rPr>
            <w:noProof/>
          </w:rPr>
          <w:fldChar w:fldCharType="end"/>
        </w:r>
        <w:r w:rsidR="005D3E16">
          <w:t xml:space="preserve"> | </w:t>
        </w:r>
        <w:r w:rsidR="005D3E16">
          <w:rPr>
            <w:color w:val="7F7F7F" w:themeColor="background1" w:themeShade="7F"/>
            <w:spacing w:val="60"/>
          </w:rPr>
          <w:t>Page</w:t>
        </w:r>
      </w:p>
    </w:sdtContent>
  </w:sdt>
  <w:p w:rsidR="005D3E16" w:rsidRDefault="005D3E1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87" w:rsidRDefault="00607387">
      <w:r>
        <w:separator/>
      </w:r>
    </w:p>
  </w:footnote>
  <w:footnote w:type="continuationSeparator" w:id="0">
    <w:p w:rsidR="00607387" w:rsidRDefault="0060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18"/>
    <w:rsid w:val="000071F7"/>
    <w:rsid w:val="000231C5"/>
    <w:rsid w:val="0002798A"/>
    <w:rsid w:val="00027E6C"/>
    <w:rsid w:val="00037E8C"/>
    <w:rsid w:val="000406CB"/>
    <w:rsid w:val="00044EBE"/>
    <w:rsid w:val="0004582F"/>
    <w:rsid w:val="0006613E"/>
    <w:rsid w:val="00073CB2"/>
    <w:rsid w:val="00074631"/>
    <w:rsid w:val="00083002"/>
    <w:rsid w:val="00087B85"/>
    <w:rsid w:val="0009780B"/>
    <w:rsid w:val="000A01F1"/>
    <w:rsid w:val="000B0ACF"/>
    <w:rsid w:val="000C1163"/>
    <w:rsid w:val="000C1584"/>
    <w:rsid w:val="000C3BF9"/>
    <w:rsid w:val="000D2539"/>
    <w:rsid w:val="000E4E44"/>
    <w:rsid w:val="000F2DF4"/>
    <w:rsid w:val="000F6783"/>
    <w:rsid w:val="00104B99"/>
    <w:rsid w:val="00120C95"/>
    <w:rsid w:val="0014513C"/>
    <w:rsid w:val="0014663E"/>
    <w:rsid w:val="00147667"/>
    <w:rsid w:val="00180664"/>
    <w:rsid w:val="001A07E1"/>
    <w:rsid w:val="001C7F24"/>
    <w:rsid w:val="002123A6"/>
    <w:rsid w:val="00214F3F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D4159"/>
    <w:rsid w:val="002E185B"/>
    <w:rsid w:val="002E6BF2"/>
    <w:rsid w:val="002F0FCC"/>
    <w:rsid w:val="003076FD"/>
    <w:rsid w:val="00311CD9"/>
    <w:rsid w:val="0031415B"/>
    <w:rsid w:val="00314AEE"/>
    <w:rsid w:val="00317005"/>
    <w:rsid w:val="0033501D"/>
    <w:rsid w:val="00335259"/>
    <w:rsid w:val="003767A0"/>
    <w:rsid w:val="003929F1"/>
    <w:rsid w:val="00394BFA"/>
    <w:rsid w:val="003A1B63"/>
    <w:rsid w:val="003A41A1"/>
    <w:rsid w:val="003B2326"/>
    <w:rsid w:val="003B3690"/>
    <w:rsid w:val="003D7C40"/>
    <w:rsid w:val="003E7647"/>
    <w:rsid w:val="004059A7"/>
    <w:rsid w:val="004064F1"/>
    <w:rsid w:val="0042147B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B6AFC"/>
    <w:rsid w:val="004C24ED"/>
    <w:rsid w:val="004C5636"/>
    <w:rsid w:val="004C6426"/>
    <w:rsid w:val="004D5952"/>
    <w:rsid w:val="004D702E"/>
    <w:rsid w:val="004E34C6"/>
    <w:rsid w:val="004F02A1"/>
    <w:rsid w:val="004F62AD"/>
    <w:rsid w:val="00501AE8"/>
    <w:rsid w:val="00504B65"/>
    <w:rsid w:val="00510C88"/>
    <w:rsid w:val="005114CE"/>
    <w:rsid w:val="005162F1"/>
    <w:rsid w:val="00517B2E"/>
    <w:rsid w:val="0052122B"/>
    <w:rsid w:val="00531F5E"/>
    <w:rsid w:val="00541918"/>
    <w:rsid w:val="00547DF1"/>
    <w:rsid w:val="005557F6"/>
    <w:rsid w:val="00563778"/>
    <w:rsid w:val="0059011D"/>
    <w:rsid w:val="005A6B4A"/>
    <w:rsid w:val="005B4AE2"/>
    <w:rsid w:val="005B7A0D"/>
    <w:rsid w:val="005D3E16"/>
    <w:rsid w:val="005D50EE"/>
    <w:rsid w:val="005E63CC"/>
    <w:rsid w:val="005F6E87"/>
    <w:rsid w:val="00601EDB"/>
    <w:rsid w:val="00607387"/>
    <w:rsid w:val="00613129"/>
    <w:rsid w:val="00617C65"/>
    <w:rsid w:val="00621F20"/>
    <w:rsid w:val="00624A59"/>
    <w:rsid w:val="00632725"/>
    <w:rsid w:val="0064307A"/>
    <w:rsid w:val="0066051C"/>
    <w:rsid w:val="006743E0"/>
    <w:rsid w:val="006764D3"/>
    <w:rsid w:val="006919C1"/>
    <w:rsid w:val="00692FAE"/>
    <w:rsid w:val="006A64DC"/>
    <w:rsid w:val="006B03BF"/>
    <w:rsid w:val="006C4610"/>
    <w:rsid w:val="006D2635"/>
    <w:rsid w:val="006D779C"/>
    <w:rsid w:val="006E4F63"/>
    <w:rsid w:val="006E50C6"/>
    <w:rsid w:val="006E729E"/>
    <w:rsid w:val="006F7F19"/>
    <w:rsid w:val="00706B90"/>
    <w:rsid w:val="00742CE2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C7390"/>
    <w:rsid w:val="007D7B80"/>
    <w:rsid w:val="007E2A15"/>
    <w:rsid w:val="007E37A1"/>
    <w:rsid w:val="007E69C4"/>
    <w:rsid w:val="00805582"/>
    <w:rsid w:val="008107D6"/>
    <w:rsid w:val="00813DFE"/>
    <w:rsid w:val="00821A6D"/>
    <w:rsid w:val="00841645"/>
    <w:rsid w:val="00852EC6"/>
    <w:rsid w:val="0086732A"/>
    <w:rsid w:val="008742EB"/>
    <w:rsid w:val="00885F82"/>
    <w:rsid w:val="0088782D"/>
    <w:rsid w:val="00894848"/>
    <w:rsid w:val="008B5BE0"/>
    <w:rsid w:val="008B6F52"/>
    <w:rsid w:val="008B7081"/>
    <w:rsid w:val="008C75A3"/>
    <w:rsid w:val="008E72CF"/>
    <w:rsid w:val="008F7EE4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1EAC"/>
    <w:rsid w:val="009976D9"/>
    <w:rsid w:val="00997A3E"/>
    <w:rsid w:val="009A4EA3"/>
    <w:rsid w:val="009A55DC"/>
    <w:rsid w:val="009B35B5"/>
    <w:rsid w:val="009B6A6B"/>
    <w:rsid w:val="009C220D"/>
    <w:rsid w:val="009D10A0"/>
    <w:rsid w:val="009D3BE7"/>
    <w:rsid w:val="009D6283"/>
    <w:rsid w:val="009E5B13"/>
    <w:rsid w:val="009F498F"/>
    <w:rsid w:val="00A15C1D"/>
    <w:rsid w:val="00A211B2"/>
    <w:rsid w:val="00A2302A"/>
    <w:rsid w:val="00A24CA4"/>
    <w:rsid w:val="00A2727E"/>
    <w:rsid w:val="00A3505E"/>
    <w:rsid w:val="00A35524"/>
    <w:rsid w:val="00A41E66"/>
    <w:rsid w:val="00A504C9"/>
    <w:rsid w:val="00A574D7"/>
    <w:rsid w:val="00A74F99"/>
    <w:rsid w:val="00A76193"/>
    <w:rsid w:val="00A82BA3"/>
    <w:rsid w:val="00A90490"/>
    <w:rsid w:val="00A92012"/>
    <w:rsid w:val="00A94ACC"/>
    <w:rsid w:val="00AA0B5A"/>
    <w:rsid w:val="00AB346C"/>
    <w:rsid w:val="00AD282D"/>
    <w:rsid w:val="00AE6FA4"/>
    <w:rsid w:val="00B03907"/>
    <w:rsid w:val="00B11811"/>
    <w:rsid w:val="00B22393"/>
    <w:rsid w:val="00B234FA"/>
    <w:rsid w:val="00B24D62"/>
    <w:rsid w:val="00B311E1"/>
    <w:rsid w:val="00B316BC"/>
    <w:rsid w:val="00B351B2"/>
    <w:rsid w:val="00B4735C"/>
    <w:rsid w:val="00B77CB0"/>
    <w:rsid w:val="00B82E32"/>
    <w:rsid w:val="00B84A45"/>
    <w:rsid w:val="00B90EC2"/>
    <w:rsid w:val="00BA268F"/>
    <w:rsid w:val="00BA4E7E"/>
    <w:rsid w:val="00BA5BD9"/>
    <w:rsid w:val="00BD463D"/>
    <w:rsid w:val="00BE2DB7"/>
    <w:rsid w:val="00BE4053"/>
    <w:rsid w:val="00BF17F9"/>
    <w:rsid w:val="00BF4B08"/>
    <w:rsid w:val="00BF7212"/>
    <w:rsid w:val="00C079CA"/>
    <w:rsid w:val="00C133F3"/>
    <w:rsid w:val="00C255F7"/>
    <w:rsid w:val="00C32886"/>
    <w:rsid w:val="00C67741"/>
    <w:rsid w:val="00C727B9"/>
    <w:rsid w:val="00C74647"/>
    <w:rsid w:val="00C76039"/>
    <w:rsid w:val="00C76480"/>
    <w:rsid w:val="00C92FD6"/>
    <w:rsid w:val="00CC6598"/>
    <w:rsid w:val="00CC6BB1"/>
    <w:rsid w:val="00CE002E"/>
    <w:rsid w:val="00CE4243"/>
    <w:rsid w:val="00D12D90"/>
    <w:rsid w:val="00D14E73"/>
    <w:rsid w:val="00D52F55"/>
    <w:rsid w:val="00D559FC"/>
    <w:rsid w:val="00D55B41"/>
    <w:rsid w:val="00D6155E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44A1"/>
    <w:rsid w:val="00EC42A3"/>
    <w:rsid w:val="00EC5AA8"/>
    <w:rsid w:val="00EF7009"/>
    <w:rsid w:val="00F017C4"/>
    <w:rsid w:val="00F03FC7"/>
    <w:rsid w:val="00F04CBC"/>
    <w:rsid w:val="00F05CE2"/>
    <w:rsid w:val="00F07933"/>
    <w:rsid w:val="00F1167F"/>
    <w:rsid w:val="00F121EE"/>
    <w:rsid w:val="00F13068"/>
    <w:rsid w:val="00F40B94"/>
    <w:rsid w:val="00F41461"/>
    <w:rsid w:val="00F72993"/>
    <w:rsid w:val="00F76621"/>
    <w:rsid w:val="00F77038"/>
    <w:rsid w:val="00F83033"/>
    <w:rsid w:val="00F86922"/>
    <w:rsid w:val="00F9424B"/>
    <w:rsid w:val="00F966AA"/>
    <w:rsid w:val="00FB4F78"/>
    <w:rsid w:val="00FB538F"/>
    <w:rsid w:val="00FC0F45"/>
    <w:rsid w:val="00FC3071"/>
    <w:rsid w:val="00FD5902"/>
    <w:rsid w:val="00FF17F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Kop2">
    <w:name w:val="heading 2"/>
    <w:basedOn w:val="Standaard"/>
    <w:next w:val="Standaard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Kop3">
    <w:name w:val="heading 3"/>
    <w:basedOn w:val="Standaard"/>
    <w:next w:val="Standaard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2798A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Koptekst">
    <w:name w:val="header"/>
    <w:basedOn w:val="Standaard"/>
    <w:link w:val="Koptekst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Voettekst">
    <w:name w:val="footer"/>
    <w:basedOn w:val="Standaard"/>
    <w:link w:val="Voettekst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Platteteks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Standaard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Standaardalinea-lettertype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Platteteks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Standaardalinea-lettertype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Standaardalinea-lettertype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Standaardalinea-lettertyp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Standaard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13DFE"/>
    <w:rPr>
      <w:color w:val="808080"/>
    </w:rPr>
  </w:style>
  <w:style w:type="table" w:styleId="Tabelraster">
    <w:name w:val="Table Grid"/>
    <w:basedOn w:val="Standaardtabel"/>
    <w:rsid w:val="009F4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tekstChar">
    <w:name w:val="Koptekst Char"/>
    <w:basedOn w:val="Standaardalinea-lettertype"/>
    <w:link w:val="Koptekst"/>
    <w:uiPriority w:val="99"/>
    <w:rsid w:val="005D3E16"/>
    <w:rPr>
      <w:rFonts w:ascii="Arial" w:hAnsi="Arial"/>
      <w:sz w:val="24"/>
      <w:szCs w:val="24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3E16"/>
    <w:rPr>
      <w:rFonts w:ascii="Arial" w:hAnsi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Kop2">
    <w:name w:val="heading 2"/>
    <w:basedOn w:val="Standaard"/>
    <w:next w:val="Standaard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Kop3">
    <w:name w:val="heading 3"/>
    <w:basedOn w:val="Standaard"/>
    <w:next w:val="Standaard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2798A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Koptekst">
    <w:name w:val="header"/>
    <w:basedOn w:val="Standaard"/>
    <w:link w:val="Koptekst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Voettekst">
    <w:name w:val="footer"/>
    <w:basedOn w:val="Standaard"/>
    <w:link w:val="Voettekst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Platteteks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Standaard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Standaardalinea-lettertype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Platteteks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Standaardalinea-lettertype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Standaardalinea-lettertype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Standaardalinea-lettertyp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Standaard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13DFE"/>
    <w:rPr>
      <w:color w:val="808080"/>
    </w:rPr>
  </w:style>
  <w:style w:type="table" w:styleId="Tabelraster">
    <w:name w:val="Table Grid"/>
    <w:basedOn w:val="Standaardtabel"/>
    <w:rsid w:val="009F4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tekstChar">
    <w:name w:val="Koptekst Char"/>
    <w:basedOn w:val="Standaardalinea-lettertype"/>
    <w:link w:val="Koptekst"/>
    <w:uiPriority w:val="99"/>
    <w:rsid w:val="005D3E16"/>
    <w:rPr>
      <w:rFonts w:ascii="Arial" w:hAnsi="Arial"/>
      <w:sz w:val="24"/>
      <w:szCs w:val="24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3E16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ndebaes\Application%20Data\Microsoft\Templates\Goal%20planning%20form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form(2)</Template>
  <TotalTime>0</TotalTime>
  <Pages>4</Pages>
  <Words>553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HR.com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ndebaes</dc:creator>
  <cp:lastModifiedBy>Johan</cp:lastModifiedBy>
  <cp:revision>2</cp:revision>
  <cp:lastPrinted>2010-11-03T06:36:00Z</cp:lastPrinted>
  <dcterms:created xsi:type="dcterms:W3CDTF">2011-07-26T22:34:00Z</dcterms:created>
  <dcterms:modified xsi:type="dcterms:W3CDTF">2011-07-26T22:34:00Z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