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7B" w:rsidRDefault="00DE08EF" w:rsidP="00B22393">
      <w:pPr>
        <w:pStyle w:val="Kop1"/>
        <w:rPr>
          <w:noProof/>
        </w:rPr>
      </w:pPr>
      <w:bookmarkStart w:id="0" w:name="_GoBack"/>
      <w:bookmarkEnd w:id="0"/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-95250</wp:posOffset>
                </wp:positionV>
                <wp:extent cx="1974215" cy="1567815"/>
                <wp:effectExtent l="0" t="0" r="0" b="381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156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37B" w:rsidRDefault="00DE08EF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1790700" cy="1476375"/>
                                  <wp:effectExtent l="0" t="0" r="0" b="9525"/>
                                  <wp:docPr id="2" name="Picture 1" descr="actmost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ctmost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.25pt;margin-top:-7.5pt;width:155.45pt;height:123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PH1sAIAALg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" filled="f" stroked="f">
                <v:textbox style="mso-fit-shape-to-text:t">
                  <w:txbxContent>
                    <w:p w:rsidR="00D4637B" w:rsidRDefault="00DE08EF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1790700" cy="1476375"/>
                            <wp:effectExtent l="0" t="0" r="0" b="9525"/>
                            <wp:docPr id="2" name="Picture 1" descr="actmost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ctmost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147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637B">
        <w:rPr>
          <w:noProof/>
          <w:lang w:val="de-DE" w:eastAsia="de-DE"/>
        </w:rPr>
        <w:t xml:space="preserve">Service Report </w:t>
      </w:r>
    </w:p>
    <w:p w:rsidR="00D4637B" w:rsidRDefault="00D4637B" w:rsidP="002123A6">
      <w:pPr>
        <w:pStyle w:val="Kop2"/>
        <w:rPr>
          <w:noProof/>
        </w:rPr>
      </w:pPr>
    </w:p>
    <w:p w:rsidR="00D4637B" w:rsidRDefault="00D4637B" w:rsidP="004B6AFC"/>
    <w:p w:rsidR="00D4637B" w:rsidRPr="004B6AFC" w:rsidRDefault="00D4637B" w:rsidP="004B6AFC"/>
    <w:p w:rsidR="00D4637B" w:rsidRDefault="00D4637B" w:rsidP="00A504C9"/>
    <w:p w:rsidR="00D4637B" w:rsidRPr="00A504C9" w:rsidRDefault="00D4637B" w:rsidP="00A504C9"/>
    <w:tbl>
      <w:tblPr>
        <w:tblW w:w="11154" w:type="dxa"/>
        <w:jc w:val="center"/>
        <w:tblInd w:w="53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2"/>
        <w:gridCol w:w="1478"/>
        <w:gridCol w:w="477"/>
        <w:gridCol w:w="597"/>
        <w:gridCol w:w="1806"/>
        <w:gridCol w:w="1647"/>
        <w:gridCol w:w="333"/>
        <w:gridCol w:w="153"/>
        <w:gridCol w:w="111"/>
        <w:gridCol w:w="213"/>
        <w:gridCol w:w="720"/>
        <w:gridCol w:w="597"/>
        <w:gridCol w:w="1806"/>
        <w:gridCol w:w="477"/>
        <w:gridCol w:w="597"/>
      </w:tblGrid>
      <w:tr w:rsidR="00D4637B" w:rsidRPr="006D779C" w:rsidTr="005C7191">
        <w:trPr>
          <w:gridAfter w:val="2"/>
          <w:wAfter w:w="1074" w:type="dxa"/>
          <w:trHeight w:val="288"/>
          <w:jc w:val="center"/>
        </w:trPr>
        <w:tc>
          <w:tcPr>
            <w:tcW w:w="10080" w:type="dxa"/>
            <w:gridSpan w:val="13"/>
            <w:shd w:val="clear" w:color="auto" w:fill="484428"/>
            <w:vAlign w:val="center"/>
          </w:tcPr>
          <w:p w:rsidR="00D4637B" w:rsidRPr="00D6155E" w:rsidRDefault="00D4637B" w:rsidP="00D6155E">
            <w:pPr>
              <w:pStyle w:val="Kop3"/>
            </w:pPr>
            <w:r>
              <w:t>Company info</w:t>
            </w:r>
          </w:p>
        </w:tc>
      </w:tr>
      <w:tr w:rsidR="00D4637B" w:rsidRPr="00613129" w:rsidTr="005C7191">
        <w:trPr>
          <w:gridAfter w:val="2"/>
          <w:wAfter w:w="1074" w:type="dxa"/>
          <w:trHeight w:hRule="exact" w:val="80"/>
          <w:jc w:val="center"/>
        </w:trPr>
        <w:tc>
          <w:tcPr>
            <w:tcW w:w="10080" w:type="dxa"/>
            <w:gridSpan w:val="13"/>
            <w:vAlign w:val="bottom"/>
          </w:tcPr>
          <w:p w:rsidR="00D4637B" w:rsidRPr="005114CE" w:rsidRDefault="00D4637B" w:rsidP="00921137">
            <w:pPr>
              <w:pStyle w:val="Plattetekst"/>
            </w:pPr>
          </w:p>
        </w:tc>
      </w:tr>
      <w:tr w:rsidR="00D4637B" w:rsidRPr="005114CE" w:rsidTr="005C7191">
        <w:trPr>
          <w:gridAfter w:val="1"/>
          <w:wAfter w:w="597" w:type="dxa"/>
          <w:trHeight w:val="360"/>
          <w:jc w:val="center"/>
        </w:trPr>
        <w:tc>
          <w:tcPr>
            <w:tcW w:w="2097" w:type="dxa"/>
            <w:gridSpan w:val="3"/>
            <w:vAlign w:val="bottom"/>
          </w:tcPr>
          <w:p w:rsidR="00D4637B" w:rsidRPr="009C220D" w:rsidRDefault="00D4637B" w:rsidP="000C3BF9">
            <w:pPr>
              <w:pStyle w:val="Plattetekst"/>
            </w:pPr>
            <w:r>
              <w:t>Name of the company</w:t>
            </w:r>
            <w:r w:rsidRPr="005A6B4A">
              <w:t>:</w:t>
            </w:r>
          </w:p>
        </w:tc>
        <w:tc>
          <w:tcPr>
            <w:tcW w:w="8460" w:type="dxa"/>
            <w:gridSpan w:val="11"/>
            <w:tcBorders>
              <w:bottom w:val="single" w:sz="4" w:space="0" w:color="999999"/>
            </w:tcBorders>
            <w:vAlign w:val="bottom"/>
          </w:tcPr>
          <w:p w:rsidR="00D4637B" w:rsidRPr="009C220D" w:rsidRDefault="00D4637B" w:rsidP="00A9687D">
            <w:pPr>
              <w:pStyle w:val="FieldText"/>
            </w:pPr>
          </w:p>
        </w:tc>
      </w:tr>
      <w:tr w:rsidR="00D4637B" w:rsidRPr="005114CE" w:rsidTr="005C7191">
        <w:trPr>
          <w:gridAfter w:val="1"/>
          <w:wAfter w:w="597" w:type="dxa"/>
          <w:trHeight w:val="360"/>
          <w:jc w:val="center"/>
        </w:trPr>
        <w:tc>
          <w:tcPr>
            <w:tcW w:w="2097" w:type="dxa"/>
            <w:gridSpan w:val="3"/>
            <w:vAlign w:val="bottom"/>
          </w:tcPr>
          <w:p w:rsidR="00D4637B" w:rsidRDefault="00D4637B" w:rsidP="000C3BF9">
            <w:pPr>
              <w:pStyle w:val="Plattetekst"/>
            </w:pPr>
            <w:r>
              <w:t>Department :</w:t>
            </w:r>
          </w:p>
        </w:tc>
        <w:tc>
          <w:tcPr>
            <w:tcW w:w="8460" w:type="dxa"/>
            <w:gridSpan w:val="11"/>
            <w:tcBorders>
              <w:bottom w:val="single" w:sz="4" w:space="0" w:color="999999"/>
            </w:tcBorders>
            <w:vAlign w:val="bottom"/>
          </w:tcPr>
          <w:p w:rsidR="00D4637B" w:rsidRDefault="00D4637B" w:rsidP="00440CD8">
            <w:pPr>
              <w:pStyle w:val="FieldText"/>
            </w:pPr>
          </w:p>
        </w:tc>
      </w:tr>
      <w:tr w:rsidR="00D4637B" w:rsidRPr="005114CE" w:rsidTr="005C7191">
        <w:trPr>
          <w:gridAfter w:val="1"/>
          <w:wAfter w:w="597" w:type="dxa"/>
          <w:trHeight w:val="360"/>
          <w:jc w:val="center"/>
        </w:trPr>
        <w:tc>
          <w:tcPr>
            <w:tcW w:w="2097" w:type="dxa"/>
            <w:gridSpan w:val="3"/>
            <w:vAlign w:val="bottom"/>
          </w:tcPr>
          <w:p w:rsidR="00D4637B" w:rsidRDefault="00D4637B" w:rsidP="00BF17F9">
            <w:pPr>
              <w:pStyle w:val="Plattetekst"/>
            </w:pPr>
            <w:r>
              <w:t>Website:</w:t>
            </w:r>
          </w:p>
        </w:tc>
        <w:tc>
          <w:tcPr>
            <w:tcW w:w="4050" w:type="dxa"/>
            <w:gridSpan w:val="3"/>
            <w:tcBorders>
              <w:top w:val="single" w:sz="4" w:space="0" w:color="999999"/>
              <w:bottom w:val="single" w:sz="4" w:space="0" w:color="7F7F7F"/>
            </w:tcBorders>
            <w:vAlign w:val="bottom"/>
          </w:tcPr>
          <w:p w:rsidR="00D4637B" w:rsidRDefault="00D4637B" w:rsidP="00A9687D">
            <w:pPr>
              <w:pStyle w:val="FieldText"/>
            </w:pPr>
          </w:p>
        </w:tc>
        <w:tc>
          <w:tcPr>
            <w:tcW w:w="1530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4637B" w:rsidRDefault="00D4637B" w:rsidP="00692FAE">
            <w:pPr>
              <w:pStyle w:val="Plattetekst"/>
            </w:pPr>
          </w:p>
        </w:tc>
        <w:tc>
          <w:tcPr>
            <w:tcW w:w="2880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4637B" w:rsidRDefault="00D4637B" w:rsidP="00692FAE">
            <w:pPr>
              <w:pStyle w:val="FieldText"/>
            </w:pPr>
          </w:p>
        </w:tc>
      </w:tr>
      <w:tr w:rsidR="00D4637B" w:rsidRPr="005114CE" w:rsidTr="005C7191">
        <w:trPr>
          <w:gridBefore w:val="1"/>
          <w:gridAfter w:val="1"/>
          <w:wBefore w:w="142" w:type="dxa"/>
          <w:wAfter w:w="597" w:type="dxa"/>
          <w:trHeight w:val="360"/>
          <w:jc w:val="center"/>
        </w:trPr>
        <w:tc>
          <w:tcPr>
            <w:tcW w:w="1955" w:type="dxa"/>
            <w:gridSpan w:val="2"/>
            <w:vAlign w:val="bottom"/>
          </w:tcPr>
          <w:p w:rsidR="00D4637B" w:rsidRPr="005114CE" w:rsidRDefault="00D4637B" w:rsidP="00BF17F9">
            <w:pPr>
              <w:pStyle w:val="Plattetekst"/>
            </w:pPr>
            <w:r>
              <w:t>Address:</w:t>
            </w:r>
          </w:p>
        </w:tc>
        <w:tc>
          <w:tcPr>
            <w:tcW w:w="4050" w:type="dxa"/>
            <w:gridSpan w:val="3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D4637B" w:rsidRPr="00257808" w:rsidRDefault="00D4637B" w:rsidP="00A9687D">
            <w:pPr>
              <w:pStyle w:val="FieldText"/>
              <w:rPr>
                <w:lang w:val="nl-NL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999999"/>
            </w:tcBorders>
            <w:vAlign w:val="bottom"/>
          </w:tcPr>
          <w:p w:rsidR="00D4637B" w:rsidRPr="009C220D" w:rsidRDefault="00D4637B" w:rsidP="00692FAE">
            <w:pPr>
              <w:pStyle w:val="Plattetekst"/>
            </w:pPr>
            <w:r>
              <w:t>Country:</w:t>
            </w:r>
          </w:p>
        </w:tc>
        <w:tc>
          <w:tcPr>
            <w:tcW w:w="2880" w:type="dxa"/>
            <w:gridSpan w:val="3"/>
            <w:tcBorders>
              <w:top w:val="single" w:sz="4" w:space="0" w:color="999999"/>
              <w:bottom w:val="single" w:sz="4" w:space="0" w:color="7F7F7F"/>
            </w:tcBorders>
            <w:vAlign w:val="bottom"/>
          </w:tcPr>
          <w:p w:rsidR="00D4637B" w:rsidRPr="009C220D" w:rsidRDefault="00D4637B" w:rsidP="00A9687D">
            <w:pPr>
              <w:pStyle w:val="FieldText"/>
            </w:pPr>
          </w:p>
        </w:tc>
      </w:tr>
      <w:tr w:rsidR="00D4637B" w:rsidRPr="005114CE" w:rsidTr="005C7191">
        <w:trPr>
          <w:gridBefore w:val="1"/>
          <w:gridAfter w:val="1"/>
          <w:wBefore w:w="142" w:type="dxa"/>
          <w:wAfter w:w="597" w:type="dxa"/>
          <w:trHeight w:val="360"/>
          <w:jc w:val="center"/>
        </w:trPr>
        <w:tc>
          <w:tcPr>
            <w:tcW w:w="1955" w:type="dxa"/>
            <w:gridSpan w:val="2"/>
            <w:vAlign w:val="bottom"/>
          </w:tcPr>
          <w:p w:rsidR="00D4637B" w:rsidRPr="005114CE" w:rsidRDefault="00D4637B" w:rsidP="00BF17F9">
            <w:pPr>
              <w:pStyle w:val="Plattetekst"/>
            </w:pPr>
            <w:r>
              <w:t xml:space="preserve">Type of company : </w:t>
            </w:r>
          </w:p>
        </w:tc>
        <w:tc>
          <w:tcPr>
            <w:tcW w:w="8460" w:type="dxa"/>
            <w:gridSpan w:val="11"/>
            <w:vAlign w:val="bottom"/>
          </w:tcPr>
          <w:p w:rsidR="00D4637B" w:rsidRPr="009C220D" w:rsidRDefault="00874B60" w:rsidP="009058B5">
            <w:pPr>
              <w:pStyle w:val="FieldText"/>
            </w:pPr>
            <w:r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37B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 w:rsidR="00D4637B">
              <w:rPr>
                <w:b w:val="0"/>
              </w:rPr>
              <w:t xml:space="preserve"> </w:t>
            </w:r>
            <w:r w:rsidR="00D4637B" w:rsidRPr="00A504C9">
              <w:rPr>
                <w:b w:val="0"/>
              </w:rPr>
              <w:t xml:space="preserve">SME </w:t>
            </w:r>
            <w:r w:rsidRPr="00A504C9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37B" w:rsidRPr="00A504C9">
              <w:rPr>
                <w:b w:val="0"/>
              </w:rPr>
              <w:instrText xml:space="preserve"> FORMCHECKBOX </w:instrText>
            </w:r>
            <w:r w:rsidRPr="00A504C9">
              <w:rPr>
                <w:b w:val="0"/>
              </w:rPr>
            </w:r>
            <w:r w:rsidRPr="00A504C9">
              <w:rPr>
                <w:b w:val="0"/>
              </w:rPr>
              <w:fldChar w:fldCharType="end"/>
            </w:r>
            <w:r w:rsidR="00D4637B" w:rsidRPr="00A504C9">
              <w:rPr>
                <w:b w:val="0"/>
              </w:rPr>
              <w:t xml:space="preserve"> Large-scale company</w:t>
            </w:r>
          </w:p>
        </w:tc>
      </w:tr>
      <w:tr w:rsidR="00D4637B" w:rsidRPr="005114CE" w:rsidTr="00A9687D">
        <w:trPr>
          <w:gridAfter w:val="1"/>
          <w:wAfter w:w="597" w:type="dxa"/>
          <w:trHeight w:val="360"/>
          <w:jc w:val="center"/>
        </w:trPr>
        <w:tc>
          <w:tcPr>
            <w:tcW w:w="2097" w:type="dxa"/>
            <w:gridSpan w:val="3"/>
            <w:vAlign w:val="bottom"/>
          </w:tcPr>
          <w:p w:rsidR="00D4637B" w:rsidRDefault="00D4637B" w:rsidP="00A504C9">
            <w:pPr>
              <w:pStyle w:val="Plattetekst"/>
            </w:pPr>
            <w:r>
              <w:t>Type of products :</w:t>
            </w:r>
          </w:p>
        </w:tc>
        <w:tc>
          <w:tcPr>
            <w:tcW w:w="4536" w:type="dxa"/>
            <w:gridSpan w:val="5"/>
            <w:tcBorders>
              <w:bottom w:val="single" w:sz="4" w:space="0" w:color="999999"/>
            </w:tcBorders>
            <w:vAlign w:val="bottom"/>
          </w:tcPr>
          <w:p w:rsidR="00D4637B" w:rsidRDefault="00D4637B" w:rsidP="00A9687D">
            <w:pPr>
              <w:pStyle w:val="FieldText"/>
            </w:pPr>
          </w:p>
        </w:tc>
        <w:tc>
          <w:tcPr>
            <w:tcW w:w="324" w:type="dxa"/>
            <w:gridSpan w:val="2"/>
            <w:tcBorders>
              <w:bottom w:val="single" w:sz="4" w:space="0" w:color="999999"/>
            </w:tcBorders>
            <w:vAlign w:val="bottom"/>
          </w:tcPr>
          <w:p w:rsidR="00D4637B" w:rsidRPr="005A6B4A" w:rsidRDefault="00D4637B" w:rsidP="00243386">
            <w:pPr>
              <w:pStyle w:val="StyleFieldTextNotBold"/>
            </w:pPr>
          </w:p>
        </w:tc>
        <w:tc>
          <w:tcPr>
            <w:tcW w:w="3600" w:type="dxa"/>
            <w:gridSpan w:val="4"/>
            <w:tcBorders>
              <w:bottom w:val="single" w:sz="4" w:space="0" w:color="999999"/>
            </w:tcBorders>
            <w:vAlign w:val="bottom"/>
          </w:tcPr>
          <w:p w:rsidR="00D4637B" w:rsidRDefault="00D4637B" w:rsidP="00617C65">
            <w:pPr>
              <w:pStyle w:val="FieldText"/>
            </w:pPr>
          </w:p>
        </w:tc>
      </w:tr>
      <w:tr w:rsidR="00D4637B" w:rsidRPr="005114CE" w:rsidTr="005C7191">
        <w:trPr>
          <w:gridAfter w:val="2"/>
          <w:wAfter w:w="1074" w:type="dxa"/>
          <w:trHeight w:val="360"/>
          <w:jc w:val="center"/>
        </w:trPr>
        <w:tc>
          <w:tcPr>
            <w:tcW w:w="1620" w:type="dxa"/>
            <w:gridSpan w:val="2"/>
            <w:vAlign w:val="bottom"/>
          </w:tcPr>
          <w:p w:rsidR="00D4637B" w:rsidRDefault="00D4637B" w:rsidP="00BF17F9">
            <w:pPr>
              <w:pStyle w:val="Plattetekst"/>
            </w:pPr>
          </w:p>
          <w:p w:rsidR="00D4637B" w:rsidRDefault="00D4637B" w:rsidP="00BF17F9">
            <w:pPr>
              <w:pStyle w:val="Plattetekst"/>
            </w:pPr>
          </w:p>
        </w:tc>
        <w:tc>
          <w:tcPr>
            <w:tcW w:w="2880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4637B" w:rsidRDefault="00D4637B" w:rsidP="00617C65">
            <w:pPr>
              <w:pStyle w:val="FieldText"/>
            </w:pPr>
          </w:p>
        </w:tc>
        <w:tc>
          <w:tcPr>
            <w:tcW w:w="198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4637B" w:rsidRPr="005A6B4A" w:rsidRDefault="00D4637B" w:rsidP="00243386">
            <w:pPr>
              <w:pStyle w:val="StyleFieldTextNotBold"/>
            </w:pPr>
          </w:p>
        </w:tc>
        <w:tc>
          <w:tcPr>
            <w:tcW w:w="3600" w:type="dxa"/>
            <w:gridSpan w:val="6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4637B" w:rsidRDefault="00D4637B" w:rsidP="00617C65">
            <w:pPr>
              <w:pStyle w:val="FieldText"/>
            </w:pPr>
          </w:p>
        </w:tc>
      </w:tr>
      <w:tr w:rsidR="00D4637B" w:rsidRPr="006D779C" w:rsidTr="005C7191">
        <w:trPr>
          <w:gridAfter w:val="2"/>
          <w:wAfter w:w="1074" w:type="dxa"/>
          <w:trHeight w:val="288"/>
          <w:jc w:val="center"/>
        </w:trPr>
        <w:tc>
          <w:tcPr>
            <w:tcW w:w="10080" w:type="dxa"/>
            <w:gridSpan w:val="13"/>
            <w:shd w:val="clear" w:color="auto" w:fill="484428"/>
            <w:vAlign w:val="center"/>
          </w:tcPr>
          <w:p w:rsidR="00D4637B" w:rsidRPr="00D6155E" w:rsidRDefault="00D4637B" w:rsidP="00A504C9">
            <w:pPr>
              <w:pStyle w:val="Kop3"/>
            </w:pPr>
            <w:r>
              <w:t xml:space="preserve">Company contact PERSON </w:t>
            </w:r>
          </w:p>
        </w:tc>
      </w:tr>
      <w:tr w:rsidR="00D4637B" w:rsidRPr="00613129" w:rsidTr="005C7191">
        <w:trPr>
          <w:gridAfter w:val="2"/>
          <w:wAfter w:w="1074" w:type="dxa"/>
          <w:trHeight w:hRule="exact" w:val="144"/>
          <w:jc w:val="center"/>
        </w:trPr>
        <w:tc>
          <w:tcPr>
            <w:tcW w:w="10080" w:type="dxa"/>
            <w:gridSpan w:val="13"/>
            <w:vAlign w:val="bottom"/>
          </w:tcPr>
          <w:p w:rsidR="00D4637B" w:rsidRPr="005114CE" w:rsidRDefault="00D4637B" w:rsidP="00F6142E">
            <w:pPr>
              <w:pStyle w:val="Plattetekst"/>
            </w:pPr>
          </w:p>
        </w:tc>
      </w:tr>
      <w:tr w:rsidR="00D4637B" w:rsidRPr="005114CE" w:rsidTr="005C7191">
        <w:trPr>
          <w:trHeight w:val="360"/>
          <w:jc w:val="center"/>
        </w:trPr>
        <w:tc>
          <w:tcPr>
            <w:tcW w:w="2694" w:type="dxa"/>
            <w:gridSpan w:val="4"/>
            <w:vAlign w:val="bottom"/>
          </w:tcPr>
          <w:p w:rsidR="00D4637B" w:rsidRPr="009C220D" w:rsidRDefault="00D4637B" w:rsidP="00F9424B">
            <w:pPr>
              <w:pStyle w:val="Plattetekst"/>
            </w:pPr>
            <w:r w:rsidRPr="005A6B4A">
              <w:t>Name</w:t>
            </w:r>
            <w:r>
              <w:t xml:space="preserve"> of contact person</w:t>
            </w:r>
            <w:r w:rsidRPr="005A6B4A">
              <w:t>:</w:t>
            </w:r>
          </w:p>
        </w:tc>
        <w:tc>
          <w:tcPr>
            <w:tcW w:w="8460" w:type="dxa"/>
            <w:gridSpan w:val="11"/>
            <w:tcBorders>
              <w:bottom w:val="single" w:sz="4" w:space="0" w:color="999999"/>
            </w:tcBorders>
            <w:vAlign w:val="bottom"/>
          </w:tcPr>
          <w:p w:rsidR="00D4637B" w:rsidRPr="009C220D" w:rsidRDefault="00D4637B" w:rsidP="00A9687D">
            <w:pPr>
              <w:pStyle w:val="FieldText"/>
            </w:pPr>
          </w:p>
        </w:tc>
      </w:tr>
      <w:tr w:rsidR="00D4637B" w:rsidRPr="005114CE" w:rsidTr="005C7191">
        <w:trPr>
          <w:trHeight w:val="360"/>
          <w:jc w:val="center"/>
        </w:trPr>
        <w:tc>
          <w:tcPr>
            <w:tcW w:w="2694" w:type="dxa"/>
            <w:gridSpan w:val="4"/>
            <w:vAlign w:val="bottom"/>
          </w:tcPr>
          <w:p w:rsidR="00D4637B" w:rsidRDefault="00D4637B" w:rsidP="00F6142E">
            <w:pPr>
              <w:pStyle w:val="Plattetekst"/>
            </w:pPr>
            <w:r>
              <w:t>Title:</w:t>
            </w:r>
          </w:p>
        </w:tc>
        <w:tc>
          <w:tcPr>
            <w:tcW w:w="4050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4637B" w:rsidRDefault="00D4637B" w:rsidP="00F6142E">
            <w:pPr>
              <w:pStyle w:val="FieldText"/>
            </w:pPr>
          </w:p>
        </w:tc>
        <w:tc>
          <w:tcPr>
            <w:tcW w:w="1530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4637B" w:rsidRDefault="00D4637B" w:rsidP="00F6142E">
            <w:pPr>
              <w:pStyle w:val="Plattetekst"/>
            </w:pPr>
          </w:p>
        </w:tc>
        <w:tc>
          <w:tcPr>
            <w:tcW w:w="2880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4637B" w:rsidRDefault="00D4637B" w:rsidP="00F6142E">
            <w:pPr>
              <w:pStyle w:val="FieldText"/>
            </w:pPr>
          </w:p>
        </w:tc>
      </w:tr>
      <w:tr w:rsidR="00D4637B" w:rsidRPr="005114CE" w:rsidTr="005C7191">
        <w:trPr>
          <w:trHeight w:val="360"/>
          <w:jc w:val="center"/>
        </w:trPr>
        <w:tc>
          <w:tcPr>
            <w:tcW w:w="2694" w:type="dxa"/>
            <w:gridSpan w:val="4"/>
            <w:vAlign w:val="bottom"/>
          </w:tcPr>
          <w:p w:rsidR="00D4637B" w:rsidRPr="005114CE" w:rsidRDefault="00D4637B" w:rsidP="00F6142E">
            <w:pPr>
              <w:pStyle w:val="Plattetekst"/>
            </w:pPr>
            <w:r>
              <w:t>Tel:</w:t>
            </w:r>
          </w:p>
        </w:tc>
        <w:tc>
          <w:tcPr>
            <w:tcW w:w="4050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4637B" w:rsidRPr="009C220D" w:rsidRDefault="00D4637B" w:rsidP="00F6142E">
            <w:pPr>
              <w:pStyle w:val="FieldText"/>
            </w:pPr>
          </w:p>
        </w:tc>
        <w:tc>
          <w:tcPr>
            <w:tcW w:w="1530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4637B" w:rsidRPr="009C220D" w:rsidRDefault="00D4637B" w:rsidP="00F6142E">
            <w:pPr>
              <w:pStyle w:val="Plattetekst"/>
            </w:pPr>
          </w:p>
        </w:tc>
        <w:tc>
          <w:tcPr>
            <w:tcW w:w="2880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4637B" w:rsidRPr="009C220D" w:rsidRDefault="00D4637B" w:rsidP="00F6142E">
            <w:pPr>
              <w:pStyle w:val="FieldText"/>
            </w:pPr>
          </w:p>
        </w:tc>
      </w:tr>
      <w:tr w:rsidR="00D4637B" w:rsidRPr="005114CE" w:rsidTr="005C7191">
        <w:trPr>
          <w:trHeight w:val="360"/>
          <w:jc w:val="center"/>
        </w:trPr>
        <w:tc>
          <w:tcPr>
            <w:tcW w:w="2694" w:type="dxa"/>
            <w:gridSpan w:val="4"/>
            <w:vAlign w:val="bottom"/>
          </w:tcPr>
          <w:p w:rsidR="00D4637B" w:rsidRPr="005114CE" w:rsidRDefault="00D4637B" w:rsidP="00F6142E">
            <w:pPr>
              <w:pStyle w:val="Plattetekst"/>
            </w:pPr>
            <w:r>
              <w:t>email:</w:t>
            </w:r>
          </w:p>
        </w:tc>
        <w:tc>
          <w:tcPr>
            <w:tcW w:w="8460" w:type="dxa"/>
            <w:gridSpan w:val="11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4637B" w:rsidRPr="009C220D" w:rsidRDefault="00D4637B" w:rsidP="00F6142E">
            <w:pPr>
              <w:pStyle w:val="FieldText"/>
            </w:pPr>
          </w:p>
        </w:tc>
      </w:tr>
      <w:tr w:rsidR="00D4637B" w:rsidRPr="00F34E71" w:rsidTr="005C7191">
        <w:trPr>
          <w:trHeight w:val="360"/>
          <w:jc w:val="center"/>
        </w:trPr>
        <w:tc>
          <w:tcPr>
            <w:tcW w:w="2694" w:type="dxa"/>
            <w:gridSpan w:val="4"/>
            <w:vAlign w:val="bottom"/>
          </w:tcPr>
          <w:p w:rsidR="00D4637B" w:rsidRPr="008C5250" w:rsidRDefault="00D4637B" w:rsidP="00CB2EAA">
            <w:pPr>
              <w:pStyle w:val="Plattetekst"/>
            </w:pPr>
            <w:r w:rsidRPr="008C5250">
              <w:t>Photo of the contact person:</w:t>
            </w:r>
          </w:p>
        </w:tc>
        <w:tc>
          <w:tcPr>
            <w:tcW w:w="8460" w:type="dxa"/>
            <w:gridSpan w:val="11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4637B" w:rsidRPr="00F34E71" w:rsidRDefault="00D4637B" w:rsidP="00CB2EAA">
            <w:pPr>
              <w:pStyle w:val="FieldText"/>
              <w:rPr>
                <w:highlight w:val="yellow"/>
              </w:rPr>
            </w:pPr>
          </w:p>
        </w:tc>
      </w:tr>
      <w:tr w:rsidR="00D4637B" w:rsidRPr="005114CE" w:rsidTr="005C7191">
        <w:trPr>
          <w:trHeight w:val="360"/>
          <w:jc w:val="center"/>
        </w:trPr>
        <w:tc>
          <w:tcPr>
            <w:tcW w:w="2694" w:type="dxa"/>
            <w:gridSpan w:val="4"/>
            <w:vAlign w:val="bottom"/>
          </w:tcPr>
          <w:p w:rsidR="00D4637B" w:rsidRPr="008C5250" w:rsidRDefault="00D4637B" w:rsidP="00CB2EAA">
            <w:pPr>
              <w:pStyle w:val="Plattetekst"/>
            </w:pPr>
            <w:r w:rsidRPr="008C5250">
              <w:t xml:space="preserve">Testimonial ( given by contact person) regarding the quality of the services : </w:t>
            </w:r>
          </w:p>
        </w:tc>
        <w:tc>
          <w:tcPr>
            <w:tcW w:w="8460" w:type="dxa"/>
            <w:gridSpan w:val="11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4637B" w:rsidRPr="009C220D" w:rsidRDefault="00D4637B" w:rsidP="009058B5">
            <w:pPr>
              <w:autoSpaceDE w:val="0"/>
              <w:autoSpaceDN w:val="0"/>
              <w:adjustRightInd w:val="0"/>
            </w:pPr>
          </w:p>
        </w:tc>
      </w:tr>
    </w:tbl>
    <w:p w:rsidR="00D4637B" w:rsidRPr="009C220D" w:rsidRDefault="00D4637B" w:rsidP="00493944">
      <w:pPr>
        <w:pStyle w:val="FieldText"/>
      </w:pP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20"/>
        <w:gridCol w:w="8460"/>
      </w:tblGrid>
      <w:tr w:rsidR="00D4637B" w:rsidRPr="005114CE" w:rsidTr="00CB2EAA">
        <w:trPr>
          <w:trHeight w:val="360"/>
          <w:jc w:val="center"/>
        </w:trPr>
        <w:tc>
          <w:tcPr>
            <w:tcW w:w="1620" w:type="dxa"/>
            <w:vAlign w:val="bottom"/>
          </w:tcPr>
          <w:p w:rsidR="00D4637B" w:rsidRPr="005114CE" w:rsidRDefault="00D4637B" w:rsidP="00CB2EAA">
            <w:pPr>
              <w:pStyle w:val="Plattetekst"/>
            </w:pPr>
          </w:p>
        </w:tc>
        <w:tc>
          <w:tcPr>
            <w:tcW w:w="846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4637B" w:rsidRPr="009C220D" w:rsidRDefault="00D4637B" w:rsidP="00CB2EAA">
            <w:pPr>
              <w:pStyle w:val="FieldText"/>
            </w:pPr>
          </w:p>
        </w:tc>
      </w:tr>
    </w:tbl>
    <w:p w:rsidR="00D4637B" w:rsidRDefault="00D4637B"/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D4637B" w:rsidRPr="00613129">
        <w:trPr>
          <w:trHeight w:hRule="exact" w:val="280"/>
          <w:jc w:val="center"/>
        </w:trPr>
        <w:tc>
          <w:tcPr>
            <w:tcW w:w="10080" w:type="dxa"/>
            <w:vAlign w:val="bottom"/>
          </w:tcPr>
          <w:p w:rsidR="00D4637B" w:rsidRPr="005114CE" w:rsidRDefault="00D4637B" w:rsidP="00311CD9">
            <w:pPr>
              <w:pStyle w:val="Plattetekst"/>
            </w:pPr>
          </w:p>
        </w:tc>
      </w:tr>
      <w:tr w:rsidR="00D4637B" w:rsidRPr="005D3E16">
        <w:trPr>
          <w:trHeight w:val="144"/>
          <w:jc w:val="center"/>
        </w:trPr>
        <w:tc>
          <w:tcPr>
            <w:tcW w:w="10080" w:type="dxa"/>
            <w:vAlign w:val="bottom"/>
          </w:tcPr>
          <w:tbl>
            <w:tblPr>
              <w:tblW w:w="14295" w:type="dxa"/>
              <w:jc w:val="center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5772"/>
              <w:gridCol w:w="4080"/>
              <w:gridCol w:w="1541"/>
              <w:gridCol w:w="1519"/>
              <w:gridCol w:w="1383"/>
            </w:tblGrid>
            <w:tr w:rsidR="00D4637B" w:rsidRPr="006D779C" w:rsidTr="00493944">
              <w:trPr>
                <w:gridAfter w:val="1"/>
                <w:wAfter w:w="1383" w:type="dxa"/>
                <w:trHeight w:val="294"/>
                <w:jc w:val="center"/>
              </w:trPr>
              <w:tc>
                <w:tcPr>
                  <w:tcW w:w="12912" w:type="dxa"/>
                  <w:gridSpan w:val="4"/>
                  <w:shd w:val="clear" w:color="auto" w:fill="A3A63C"/>
                  <w:vAlign w:val="center"/>
                </w:tcPr>
                <w:p w:rsidR="00D4637B" w:rsidRPr="008742EB" w:rsidRDefault="00D4637B" w:rsidP="00F04F2A">
                  <w:pPr>
                    <w:pStyle w:val="Kop3"/>
                    <w:rPr>
                      <w:color w:val="4A442A"/>
                    </w:rPr>
                  </w:pPr>
                  <w:r>
                    <w:rPr>
                      <w:color w:val="4A442A"/>
                    </w:rPr>
                    <w:t>Service delivered by ACTMOST partner</w:t>
                  </w:r>
                  <w:r w:rsidRPr="008742EB">
                    <w:rPr>
                      <w:color w:val="4A442A"/>
                    </w:rPr>
                    <w:t xml:space="preserve">  </w:t>
                  </w:r>
                </w:p>
              </w:tc>
            </w:tr>
            <w:tr w:rsidR="00D4637B" w:rsidRPr="005114CE" w:rsidTr="00493944">
              <w:trPr>
                <w:trHeight w:val="367"/>
                <w:jc w:val="center"/>
              </w:trPr>
              <w:tc>
                <w:tcPr>
                  <w:tcW w:w="5772" w:type="dxa"/>
                  <w:vAlign w:val="bottom"/>
                </w:tcPr>
                <w:p w:rsidR="00D4637B" w:rsidRDefault="00D4637B" w:rsidP="00F04F2A">
                  <w:pPr>
                    <w:pStyle w:val="Plattetekst"/>
                  </w:pPr>
                  <w:r>
                    <w:t>ACTMOST partner:</w:t>
                  </w:r>
                </w:p>
              </w:tc>
              <w:tc>
                <w:tcPr>
                  <w:tcW w:w="4080" w:type="dxa"/>
                  <w:tcBorders>
                    <w:top w:val="single" w:sz="4" w:space="0" w:color="999999"/>
                    <w:bottom w:val="single" w:sz="4" w:space="0" w:color="999999"/>
                  </w:tcBorders>
                  <w:vAlign w:val="bottom"/>
                </w:tcPr>
                <w:p w:rsidR="00D4637B" w:rsidRDefault="00D4637B" w:rsidP="00F04F2A">
                  <w:pPr>
                    <w:pStyle w:val="FieldText"/>
                  </w:pPr>
                </w:p>
              </w:tc>
              <w:tc>
                <w:tcPr>
                  <w:tcW w:w="1541" w:type="dxa"/>
                  <w:tcBorders>
                    <w:top w:val="single" w:sz="4" w:space="0" w:color="999999"/>
                    <w:bottom w:val="single" w:sz="4" w:space="0" w:color="999999"/>
                  </w:tcBorders>
                  <w:vAlign w:val="bottom"/>
                </w:tcPr>
                <w:p w:rsidR="00D4637B" w:rsidRDefault="00D4637B" w:rsidP="00F04F2A">
                  <w:pPr>
                    <w:pStyle w:val="Plattetekst"/>
                  </w:pPr>
                </w:p>
              </w:tc>
              <w:tc>
                <w:tcPr>
                  <w:tcW w:w="2902" w:type="dxa"/>
                  <w:gridSpan w:val="2"/>
                  <w:tcBorders>
                    <w:top w:val="single" w:sz="4" w:space="0" w:color="999999"/>
                    <w:bottom w:val="single" w:sz="4" w:space="0" w:color="999999"/>
                  </w:tcBorders>
                  <w:vAlign w:val="bottom"/>
                </w:tcPr>
                <w:p w:rsidR="00D4637B" w:rsidRDefault="00D4637B" w:rsidP="00F04F2A">
                  <w:pPr>
                    <w:pStyle w:val="FieldText"/>
                  </w:pPr>
                </w:p>
              </w:tc>
            </w:tr>
            <w:tr w:rsidR="00D4637B" w:rsidRPr="005114CE" w:rsidTr="00493944">
              <w:trPr>
                <w:trHeight w:val="367"/>
                <w:jc w:val="center"/>
              </w:trPr>
              <w:tc>
                <w:tcPr>
                  <w:tcW w:w="5772" w:type="dxa"/>
                  <w:vAlign w:val="bottom"/>
                </w:tcPr>
                <w:p w:rsidR="00D4637B" w:rsidRPr="005114CE" w:rsidRDefault="00D4637B" w:rsidP="00BC2BFA">
                  <w:pPr>
                    <w:pStyle w:val="Plattetekst"/>
                  </w:pPr>
                  <w:r>
                    <w:t>Contact person of ACTMOST :</w:t>
                  </w:r>
                </w:p>
              </w:tc>
              <w:tc>
                <w:tcPr>
                  <w:tcW w:w="4080" w:type="dxa"/>
                  <w:tcBorders>
                    <w:top w:val="single" w:sz="4" w:space="0" w:color="999999"/>
                    <w:bottom w:val="single" w:sz="4" w:space="0" w:color="999999"/>
                  </w:tcBorders>
                  <w:vAlign w:val="bottom"/>
                </w:tcPr>
                <w:p w:rsidR="00D4637B" w:rsidRPr="009C220D" w:rsidRDefault="00D4637B" w:rsidP="00F04F2A">
                  <w:pPr>
                    <w:pStyle w:val="FieldText"/>
                  </w:pPr>
                </w:p>
              </w:tc>
              <w:tc>
                <w:tcPr>
                  <w:tcW w:w="1541" w:type="dxa"/>
                  <w:tcBorders>
                    <w:top w:val="single" w:sz="4" w:space="0" w:color="999999"/>
                    <w:bottom w:val="single" w:sz="4" w:space="0" w:color="999999"/>
                  </w:tcBorders>
                  <w:vAlign w:val="bottom"/>
                </w:tcPr>
                <w:p w:rsidR="00D4637B" w:rsidRPr="009C220D" w:rsidRDefault="00D4637B" w:rsidP="00F04F2A">
                  <w:pPr>
                    <w:pStyle w:val="Plattetekst"/>
                  </w:pPr>
                </w:p>
              </w:tc>
              <w:tc>
                <w:tcPr>
                  <w:tcW w:w="2902" w:type="dxa"/>
                  <w:gridSpan w:val="2"/>
                  <w:tcBorders>
                    <w:top w:val="single" w:sz="4" w:space="0" w:color="999999"/>
                    <w:bottom w:val="single" w:sz="4" w:space="0" w:color="999999"/>
                  </w:tcBorders>
                  <w:vAlign w:val="bottom"/>
                </w:tcPr>
                <w:p w:rsidR="00D4637B" w:rsidRPr="009C220D" w:rsidRDefault="00D4637B" w:rsidP="00F04F2A">
                  <w:pPr>
                    <w:pStyle w:val="FieldText"/>
                  </w:pPr>
                </w:p>
              </w:tc>
            </w:tr>
            <w:tr w:rsidR="00D4637B" w:rsidRPr="005114CE" w:rsidTr="00493944">
              <w:trPr>
                <w:trHeight w:val="367"/>
                <w:jc w:val="center"/>
              </w:trPr>
              <w:tc>
                <w:tcPr>
                  <w:tcW w:w="5772" w:type="dxa"/>
                  <w:vAlign w:val="bottom"/>
                </w:tcPr>
                <w:p w:rsidR="00D4637B" w:rsidRPr="005114CE" w:rsidRDefault="00D4637B" w:rsidP="00F04F2A">
                  <w:pPr>
                    <w:pStyle w:val="Plattetekst"/>
                  </w:pPr>
                  <w:r>
                    <w:t>Type of Service:</w:t>
                  </w:r>
                </w:p>
              </w:tc>
              <w:tc>
                <w:tcPr>
                  <w:tcW w:w="8523" w:type="dxa"/>
                  <w:gridSpan w:val="4"/>
                  <w:tcBorders>
                    <w:top w:val="single" w:sz="4" w:space="0" w:color="999999"/>
                  </w:tcBorders>
                  <w:vAlign w:val="bottom"/>
                </w:tcPr>
                <w:p w:rsidR="00D4637B" w:rsidRDefault="00874B60" w:rsidP="00493944">
                  <w:pPr>
                    <w:pStyle w:val="FieldText"/>
                    <w:ind w:right="204"/>
                    <w:rPr>
                      <w:b w:val="0"/>
                    </w:rPr>
                  </w:pPr>
                  <w:r>
                    <w:rPr>
                      <w:b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4637B">
                    <w:rPr>
                      <w:b w:val="0"/>
                    </w:rPr>
                    <w:instrText xml:space="preserve"> FORMCHECKBOX </w:instrText>
                  </w:r>
                  <w:r>
                    <w:rPr>
                      <w:b w:val="0"/>
                    </w:rPr>
                  </w:r>
                  <w:r>
                    <w:rPr>
                      <w:b w:val="0"/>
                    </w:rPr>
                    <w:fldChar w:fldCharType="end"/>
                  </w:r>
                  <w:r w:rsidR="00D4637B">
                    <w:rPr>
                      <w:b w:val="0"/>
                    </w:rPr>
                    <w:t xml:space="preserve"> modeling,design</w:t>
                  </w:r>
                  <w:r w:rsidR="00D4637B" w:rsidRPr="00A504C9">
                    <w:rPr>
                      <w:b w:val="0"/>
                    </w:rPr>
                    <w:t xml:space="preserve"> </w:t>
                  </w:r>
                  <w:r w:rsidR="009058B5">
                    <w:rPr>
                      <w:b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58B5">
                    <w:rPr>
                      <w:b w:val="0"/>
                    </w:rPr>
                    <w:instrText xml:space="preserve"> FORMCHECKBOX </w:instrText>
                  </w:r>
                  <w:r w:rsidR="009058B5">
                    <w:rPr>
                      <w:b w:val="0"/>
                    </w:rPr>
                  </w:r>
                  <w:r w:rsidR="009058B5">
                    <w:rPr>
                      <w:b w:val="0"/>
                    </w:rPr>
                    <w:fldChar w:fldCharType="end"/>
                  </w:r>
                  <w:r w:rsidR="009058B5">
                    <w:rPr>
                      <w:b w:val="0"/>
                    </w:rPr>
                    <w:t xml:space="preserve"> </w:t>
                  </w:r>
                  <w:r w:rsidR="00D4637B" w:rsidRPr="00A504C9">
                    <w:rPr>
                      <w:b w:val="0"/>
                    </w:rPr>
                    <w:t xml:space="preserve"> </w:t>
                  </w:r>
                  <w:r w:rsidR="00D4637B">
                    <w:rPr>
                      <w:b w:val="0"/>
                    </w:rPr>
                    <w:t>characterisation</w:t>
                  </w:r>
                  <w:r w:rsidR="00D4637B" w:rsidRPr="00A504C9">
                    <w:rPr>
                      <w:b w:val="0"/>
                    </w:rPr>
                    <w:t xml:space="preserve"> </w:t>
                  </w:r>
                  <w:r w:rsidRPr="00A504C9">
                    <w:rPr>
                      <w:b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4637B" w:rsidRPr="00A504C9">
                    <w:rPr>
                      <w:b w:val="0"/>
                    </w:rPr>
                    <w:instrText xml:space="preserve"> FORMCHECKBOX </w:instrText>
                  </w:r>
                  <w:r w:rsidRPr="00A504C9">
                    <w:rPr>
                      <w:b w:val="0"/>
                    </w:rPr>
                  </w:r>
                  <w:r w:rsidRPr="00A504C9">
                    <w:rPr>
                      <w:b w:val="0"/>
                    </w:rPr>
                    <w:fldChar w:fldCharType="end"/>
                  </w:r>
                  <w:r w:rsidR="00D4637B" w:rsidRPr="00A504C9">
                    <w:rPr>
                      <w:b w:val="0"/>
                    </w:rPr>
                    <w:t xml:space="preserve"> </w:t>
                  </w:r>
                  <w:r w:rsidR="00D4637B">
                    <w:rPr>
                      <w:b w:val="0"/>
                    </w:rPr>
                    <w:t>prototyping, mastering , replication</w:t>
                  </w:r>
                </w:p>
                <w:p w:rsidR="00D4637B" w:rsidRPr="009C220D" w:rsidRDefault="00874B60" w:rsidP="00493944">
                  <w:pPr>
                    <w:pStyle w:val="FieldText"/>
                    <w:ind w:right="204"/>
                  </w:pPr>
                  <w:r w:rsidRPr="00A504C9">
                    <w:rPr>
                      <w:b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4637B" w:rsidRPr="00A504C9">
                    <w:rPr>
                      <w:b w:val="0"/>
                    </w:rPr>
                    <w:instrText xml:space="preserve"> FORMCHECKBOX </w:instrText>
                  </w:r>
                  <w:r w:rsidRPr="00A504C9">
                    <w:rPr>
                      <w:b w:val="0"/>
                    </w:rPr>
                  </w:r>
                  <w:r w:rsidRPr="00A504C9">
                    <w:rPr>
                      <w:b w:val="0"/>
                    </w:rPr>
                    <w:fldChar w:fldCharType="end"/>
                  </w:r>
                  <w:r w:rsidR="00D4637B" w:rsidRPr="00A504C9">
                    <w:rPr>
                      <w:b w:val="0"/>
                    </w:rPr>
                    <w:t xml:space="preserve"> </w:t>
                  </w:r>
                  <w:r w:rsidR="00D4637B">
                    <w:rPr>
                      <w:b w:val="0"/>
                    </w:rPr>
                    <w:t>packaging</w:t>
                  </w:r>
                  <w:r w:rsidRPr="00A504C9">
                    <w:rPr>
                      <w:b w:val="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4637B" w:rsidRPr="00A504C9">
                    <w:rPr>
                      <w:b w:val="0"/>
                    </w:rPr>
                    <w:instrText xml:space="preserve"> FORMCHECKBOX </w:instrText>
                  </w:r>
                  <w:r w:rsidRPr="00A504C9">
                    <w:rPr>
                      <w:b w:val="0"/>
                    </w:rPr>
                  </w:r>
                  <w:r w:rsidRPr="00A504C9">
                    <w:rPr>
                      <w:b w:val="0"/>
                    </w:rPr>
                    <w:fldChar w:fldCharType="end"/>
                  </w:r>
                  <w:r w:rsidR="00D4637B" w:rsidRPr="00A504C9">
                    <w:rPr>
                      <w:b w:val="0"/>
                    </w:rPr>
                    <w:t xml:space="preserve"> </w:t>
                  </w:r>
                  <w:r w:rsidR="00D4637B">
                    <w:rPr>
                      <w:b w:val="0"/>
                    </w:rPr>
                    <w:t>reliability testing</w:t>
                  </w:r>
                </w:p>
              </w:tc>
            </w:tr>
            <w:tr w:rsidR="00D4637B" w:rsidTr="00CB2EAA">
              <w:trPr>
                <w:trHeight w:val="367"/>
                <w:jc w:val="center"/>
              </w:trPr>
              <w:tc>
                <w:tcPr>
                  <w:tcW w:w="5772" w:type="dxa"/>
                  <w:vAlign w:val="bottom"/>
                </w:tcPr>
                <w:p w:rsidR="00D4637B" w:rsidRDefault="00D4637B" w:rsidP="00CB2EAA">
                  <w:pPr>
                    <w:pStyle w:val="Plattetekst"/>
                  </w:pPr>
                  <w:r>
                    <w:t>Type of micro-optical elements/systems:</w:t>
                  </w:r>
                </w:p>
              </w:tc>
              <w:tc>
                <w:tcPr>
                  <w:tcW w:w="4080" w:type="dxa"/>
                  <w:tcBorders>
                    <w:top w:val="single" w:sz="4" w:space="0" w:color="999999"/>
                    <w:bottom w:val="single" w:sz="4" w:space="0" w:color="999999"/>
                  </w:tcBorders>
                  <w:vAlign w:val="bottom"/>
                </w:tcPr>
                <w:p w:rsidR="00D4637B" w:rsidRDefault="00D4637B" w:rsidP="00A9687D">
                  <w:pPr>
                    <w:pStyle w:val="FieldText"/>
                  </w:pPr>
                </w:p>
              </w:tc>
              <w:tc>
                <w:tcPr>
                  <w:tcW w:w="1541" w:type="dxa"/>
                  <w:tcBorders>
                    <w:top w:val="single" w:sz="4" w:space="0" w:color="999999"/>
                    <w:bottom w:val="single" w:sz="4" w:space="0" w:color="999999"/>
                  </w:tcBorders>
                  <w:vAlign w:val="bottom"/>
                </w:tcPr>
                <w:p w:rsidR="00D4637B" w:rsidRDefault="00D4637B" w:rsidP="00CB2EAA">
                  <w:pPr>
                    <w:pStyle w:val="Plattetekst"/>
                  </w:pPr>
                </w:p>
              </w:tc>
              <w:tc>
                <w:tcPr>
                  <w:tcW w:w="2902" w:type="dxa"/>
                  <w:gridSpan w:val="2"/>
                  <w:tcBorders>
                    <w:top w:val="single" w:sz="4" w:space="0" w:color="999999"/>
                    <w:bottom w:val="single" w:sz="4" w:space="0" w:color="999999"/>
                  </w:tcBorders>
                  <w:vAlign w:val="bottom"/>
                </w:tcPr>
                <w:p w:rsidR="00D4637B" w:rsidRDefault="00D4637B" w:rsidP="00CB2EAA">
                  <w:pPr>
                    <w:pStyle w:val="FieldText"/>
                  </w:pPr>
                </w:p>
              </w:tc>
            </w:tr>
            <w:tr w:rsidR="00D4637B" w:rsidTr="00CB2EAA">
              <w:trPr>
                <w:trHeight w:val="367"/>
                <w:jc w:val="center"/>
              </w:trPr>
              <w:tc>
                <w:tcPr>
                  <w:tcW w:w="5772" w:type="dxa"/>
                  <w:vAlign w:val="bottom"/>
                </w:tcPr>
                <w:p w:rsidR="00D4637B" w:rsidRDefault="00D4637B" w:rsidP="00CB2EAA">
                  <w:pPr>
                    <w:pStyle w:val="Plattetekst"/>
                  </w:pPr>
                  <w:r>
                    <w:t>Used equipment:</w:t>
                  </w:r>
                </w:p>
              </w:tc>
              <w:tc>
                <w:tcPr>
                  <w:tcW w:w="4080" w:type="dxa"/>
                  <w:tcBorders>
                    <w:top w:val="single" w:sz="4" w:space="0" w:color="999999"/>
                    <w:bottom w:val="single" w:sz="4" w:space="0" w:color="999999"/>
                  </w:tcBorders>
                  <w:vAlign w:val="bottom"/>
                </w:tcPr>
                <w:p w:rsidR="00D4637B" w:rsidRDefault="00D4637B" w:rsidP="00A9687D">
                  <w:pPr>
                    <w:pStyle w:val="FieldText"/>
                  </w:pPr>
                </w:p>
              </w:tc>
              <w:tc>
                <w:tcPr>
                  <w:tcW w:w="1541" w:type="dxa"/>
                  <w:tcBorders>
                    <w:top w:val="single" w:sz="4" w:space="0" w:color="999999"/>
                    <w:bottom w:val="single" w:sz="4" w:space="0" w:color="999999"/>
                  </w:tcBorders>
                  <w:vAlign w:val="bottom"/>
                </w:tcPr>
                <w:p w:rsidR="00D4637B" w:rsidRDefault="00D4637B" w:rsidP="00CB2EAA">
                  <w:pPr>
                    <w:pStyle w:val="Plattetekst"/>
                  </w:pPr>
                </w:p>
              </w:tc>
              <w:tc>
                <w:tcPr>
                  <w:tcW w:w="2902" w:type="dxa"/>
                  <w:gridSpan w:val="2"/>
                  <w:tcBorders>
                    <w:top w:val="single" w:sz="4" w:space="0" w:color="999999"/>
                    <w:bottom w:val="single" w:sz="4" w:space="0" w:color="999999"/>
                  </w:tcBorders>
                  <w:vAlign w:val="bottom"/>
                </w:tcPr>
                <w:p w:rsidR="00D4637B" w:rsidRDefault="00D4637B" w:rsidP="00CB2EAA">
                  <w:pPr>
                    <w:pStyle w:val="FieldText"/>
                  </w:pPr>
                </w:p>
              </w:tc>
            </w:tr>
            <w:tr w:rsidR="00D4637B" w:rsidTr="00CB2EAA">
              <w:trPr>
                <w:trHeight w:val="367"/>
                <w:jc w:val="center"/>
              </w:trPr>
              <w:tc>
                <w:tcPr>
                  <w:tcW w:w="5772" w:type="dxa"/>
                  <w:vAlign w:val="bottom"/>
                </w:tcPr>
                <w:p w:rsidR="00D4637B" w:rsidRDefault="00D4637B" w:rsidP="00CB2EAA">
                  <w:pPr>
                    <w:pStyle w:val="Plattetekst"/>
                  </w:pPr>
                  <w:r>
                    <w:t>Date of the services:</w:t>
                  </w:r>
                </w:p>
              </w:tc>
              <w:tc>
                <w:tcPr>
                  <w:tcW w:w="4080" w:type="dxa"/>
                  <w:tcBorders>
                    <w:top w:val="single" w:sz="4" w:space="0" w:color="999999"/>
                    <w:bottom w:val="single" w:sz="4" w:space="0" w:color="999999"/>
                  </w:tcBorders>
                  <w:vAlign w:val="bottom"/>
                </w:tcPr>
                <w:p w:rsidR="00D4637B" w:rsidRDefault="00D4637B" w:rsidP="00A9687D">
                  <w:pPr>
                    <w:pStyle w:val="FieldText"/>
                  </w:pPr>
                </w:p>
              </w:tc>
              <w:tc>
                <w:tcPr>
                  <w:tcW w:w="1541" w:type="dxa"/>
                  <w:tcBorders>
                    <w:top w:val="single" w:sz="4" w:space="0" w:color="999999"/>
                    <w:bottom w:val="single" w:sz="4" w:space="0" w:color="999999"/>
                  </w:tcBorders>
                  <w:vAlign w:val="bottom"/>
                </w:tcPr>
                <w:p w:rsidR="00D4637B" w:rsidRDefault="00D4637B" w:rsidP="00CB2EAA">
                  <w:pPr>
                    <w:pStyle w:val="Plattetekst"/>
                  </w:pPr>
                </w:p>
              </w:tc>
              <w:tc>
                <w:tcPr>
                  <w:tcW w:w="2902" w:type="dxa"/>
                  <w:gridSpan w:val="2"/>
                  <w:tcBorders>
                    <w:top w:val="single" w:sz="4" w:space="0" w:color="999999"/>
                    <w:bottom w:val="single" w:sz="4" w:space="0" w:color="999999"/>
                  </w:tcBorders>
                  <w:vAlign w:val="bottom"/>
                </w:tcPr>
                <w:p w:rsidR="00D4637B" w:rsidRDefault="00D4637B" w:rsidP="00CB2EAA">
                  <w:pPr>
                    <w:pStyle w:val="FieldText"/>
                  </w:pPr>
                </w:p>
              </w:tc>
            </w:tr>
          </w:tbl>
          <w:p w:rsidR="00D4637B" w:rsidRPr="005D3E16" w:rsidRDefault="00D4637B" w:rsidP="0031415B">
            <w:pPr>
              <w:ind w:right="72"/>
              <w:rPr>
                <w:rStyle w:val="Style10pt"/>
                <w:b/>
              </w:rPr>
            </w:pPr>
            <w:r>
              <w:rPr>
                <w:rStyle w:val="Style10pt"/>
                <w:b/>
              </w:rPr>
              <w:t xml:space="preserve"> </w:t>
            </w:r>
          </w:p>
          <w:tbl>
            <w:tblPr>
              <w:tblW w:w="10155" w:type="dxa"/>
              <w:jc w:val="center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155"/>
            </w:tblGrid>
            <w:tr w:rsidR="00D4637B" w:rsidRPr="005D3E16" w:rsidTr="00A90490">
              <w:trPr>
                <w:trHeight w:hRule="exact" w:val="147"/>
                <w:jc w:val="center"/>
              </w:trPr>
              <w:tc>
                <w:tcPr>
                  <w:tcW w:w="10155" w:type="dxa"/>
                  <w:vAlign w:val="bottom"/>
                </w:tcPr>
                <w:p w:rsidR="00D4637B" w:rsidRPr="005D3E16" w:rsidRDefault="00D4637B" w:rsidP="00F6142E">
                  <w:pPr>
                    <w:pStyle w:val="Plattetekst"/>
                    <w:rPr>
                      <w:b/>
                    </w:rPr>
                  </w:pPr>
                </w:p>
              </w:tc>
            </w:tr>
          </w:tbl>
          <w:p w:rsidR="00D4637B" w:rsidRPr="005D3E16" w:rsidRDefault="00D4637B" w:rsidP="008742EB">
            <w:pPr>
              <w:pStyle w:val="Style10ptLeft075Right005"/>
              <w:ind w:left="0"/>
              <w:rPr>
                <w:b/>
              </w:rPr>
            </w:pPr>
          </w:p>
        </w:tc>
      </w:tr>
    </w:tbl>
    <w:p w:rsidR="00D4637B" w:rsidRPr="00442679" w:rsidRDefault="00D4637B" w:rsidP="00E47867"/>
    <w:sectPr w:rsidR="00D4637B" w:rsidRPr="00442679" w:rsidSect="00F96C83">
      <w:footerReference w:type="default" r:id="rId9"/>
      <w:pgSz w:w="12240" w:h="15840"/>
      <w:pgMar w:top="426" w:right="1080" w:bottom="90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58C" w:rsidRDefault="003F158C">
      <w:r>
        <w:separator/>
      </w:r>
    </w:p>
  </w:endnote>
  <w:endnote w:type="continuationSeparator" w:id="0">
    <w:p w:rsidR="003F158C" w:rsidRDefault="003F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37B" w:rsidRDefault="003F158C">
    <w:pPr>
      <w:pStyle w:val="Voettekst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08EF">
      <w:rPr>
        <w:noProof/>
      </w:rPr>
      <w:t>1</w:t>
    </w:r>
    <w:r>
      <w:rPr>
        <w:noProof/>
      </w:rPr>
      <w:fldChar w:fldCharType="end"/>
    </w:r>
    <w:r w:rsidR="00D4637B">
      <w:t xml:space="preserve"> | </w:t>
    </w:r>
    <w:r w:rsidR="00D4637B">
      <w:rPr>
        <w:color w:val="7F7F7F"/>
        <w:spacing w:val="60"/>
      </w:rPr>
      <w:t>Page</w:t>
    </w:r>
  </w:p>
  <w:p w:rsidR="00D4637B" w:rsidRDefault="00D4637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58C" w:rsidRDefault="003F158C">
      <w:r>
        <w:separator/>
      </w:r>
    </w:p>
  </w:footnote>
  <w:footnote w:type="continuationSeparator" w:id="0">
    <w:p w:rsidR="003F158C" w:rsidRDefault="003F1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18"/>
    <w:rsid w:val="000071F7"/>
    <w:rsid w:val="000231C5"/>
    <w:rsid w:val="0002798A"/>
    <w:rsid w:val="00027E6C"/>
    <w:rsid w:val="00037E8C"/>
    <w:rsid w:val="000406CB"/>
    <w:rsid w:val="00044EBE"/>
    <w:rsid w:val="000625F3"/>
    <w:rsid w:val="0006613E"/>
    <w:rsid w:val="00073CB2"/>
    <w:rsid w:val="00074631"/>
    <w:rsid w:val="00083002"/>
    <w:rsid w:val="00087B85"/>
    <w:rsid w:val="0009780B"/>
    <w:rsid w:val="000A01F1"/>
    <w:rsid w:val="000B0ACF"/>
    <w:rsid w:val="000C1163"/>
    <w:rsid w:val="000C1584"/>
    <w:rsid w:val="000C3BF9"/>
    <w:rsid w:val="000D2539"/>
    <w:rsid w:val="000E4E44"/>
    <w:rsid w:val="000F2DF4"/>
    <w:rsid w:val="000F6783"/>
    <w:rsid w:val="00104B99"/>
    <w:rsid w:val="00120C95"/>
    <w:rsid w:val="00134AEC"/>
    <w:rsid w:val="0014513C"/>
    <w:rsid w:val="0014663E"/>
    <w:rsid w:val="00147667"/>
    <w:rsid w:val="00180664"/>
    <w:rsid w:val="0019676B"/>
    <w:rsid w:val="001A07E1"/>
    <w:rsid w:val="001C2B89"/>
    <w:rsid w:val="001C7F24"/>
    <w:rsid w:val="001E7FEB"/>
    <w:rsid w:val="002123A6"/>
    <w:rsid w:val="00214F3F"/>
    <w:rsid w:val="002273D3"/>
    <w:rsid w:val="00232AD3"/>
    <w:rsid w:val="0024310C"/>
    <w:rsid w:val="00243386"/>
    <w:rsid w:val="00250014"/>
    <w:rsid w:val="00257808"/>
    <w:rsid w:val="00272712"/>
    <w:rsid w:val="00275BB5"/>
    <w:rsid w:val="00277CF7"/>
    <w:rsid w:val="00286F6A"/>
    <w:rsid w:val="002919BC"/>
    <w:rsid w:val="00291C8C"/>
    <w:rsid w:val="002A1ECE"/>
    <w:rsid w:val="002A2510"/>
    <w:rsid w:val="002B27FD"/>
    <w:rsid w:val="002B4D1D"/>
    <w:rsid w:val="002C10B1"/>
    <w:rsid w:val="002D222A"/>
    <w:rsid w:val="002D4159"/>
    <w:rsid w:val="002E185B"/>
    <w:rsid w:val="002E6BF2"/>
    <w:rsid w:val="002F0FCC"/>
    <w:rsid w:val="003076FD"/>
    <w:rsid w:val="00311CD9"/>
    <w:rsid w:val="0031415B"/>
    <w:rsid w:val="00314AEE"/>
    <w:rsid w:val="00317005"/>
    <w:rsid w:val="0033501D"/>
    <w:rsid w:val="00335259"/>
    <w:rsid w:val="003767A0"/>
    <w:rsid w:val="00386A38"/>
    <w:rsid w:val="003929F1"/>
    <w:rsid w:val="00394BFA"/>
    <w:rsid w:val="003A1B63"/>
    <w:rsid w:val="003A41A1"/>
    <w:rsid w:val="003B2326"/>
    <w:rsid w:val="003B3690"/>
    <w:rsid w:val="003B58FB"/>
    <w:rsid w:val="003D7C40"/>
    <w:rsid w:val="003E22DB"/>
    <w:rsid w:val="003E7647"/>
    <w:rsid w:val="003F158C"/>
    <w:rsid w:val="004059A7"/>
    <w:rsid w:val="004064F1"/>
    <w:rsid w:val="0042147B"/>
    <w:rsid w:val="00435C6D"/>
    <w:rsid w:val="00437ED0"/>
    <w:rsid w:val="00440CD8"/>
    <w:rsid w:val="00442679"/>
    <w:rsid w:val="00443837"/>
    <w:rsid w:val="004461AD"/>
    <w:rsid w:val="00450F66"/>
    <w:rsid w:val="00461739"/>
    <w:rsid w:val="00467865"/>
    <w:rsid w:val="00470E86"/>
    <w:rsid w:val="0048685F"/>
    <w:rsid w:val="00493944"/>
    <w:rsid w:val="004A1437"/>
    <w:rsid w:val="004A4198"/>
    <w:rsid w:val="004A54EA"/>
    <w:rsid w:val="004B0578"/>
    <w:rsid w:val="004B6AFC"/>
    <w:rsid w:val="004C24ED"/>
    <w:rsid w:val="004C5636"/>
    <w:rsid w:val="004D5952"/>
    <w:rsid w:val="004D702E"/>
    <w:rsid w:val="004E34C6"/>
    <w:rsid w:val="004F02A1"/>
    <w:rsid w:val="004F62AD"/>
    <w:rsid w:val="00501AE8"/>
    <w:rsid w:val="00504B65"/>
    <w:rsid w:val="00510C88"/>
    <w:rsid w:val="005114CE"/>
    <w:rsid w:val="005162F1"/>
    <w:rsid w:val="00517B2E"/>
    <w:rsid w:val="0052122B"/>
    <w:rsid w:val="00531F5E"/>
    <w:rsid w:val="00540F44"/>
    <w:rsid w:val="00541918"/>
    <w:rsid w:val="00547DF1"/>
    <w:rsid w:val="005557F6"/>
    <w:rsid w:val="00563778"/>
    <w:rsid w:val="0059011D"/>
    <w:rsid w:val="005A6B4A"/>
    <w:rsid w:val="005B4AE2"/>
    <w:rsid w:val="005B7A0D"/>
    <w:rsid w:val="005C7191"/>
    <w:rsid w:val="005D3E16"/>
    <w:rsid w:val="005D50EE"/>
    <w:rsid w:val="005E63CC"/>
    <w:rsid w:val="005E65A3"/>
    <w:rsid w:val="005F6E87"/>
    <w:rsid w:val="00601EDB"/>
    <w:rsid w:val="00602FC5"/>
    <w:rsid w:val="00613129"/>
    <w:rsid w:val="00617C65"/>
    <w:rsid w:val="00621F20"/>
    <w:rsid w:val="00624A59"/>
    <w:rsid w:val="00632725"/>
    <w:rsid w:val="0064307A"/>
    <w:rsid w:val="0066051C"/>
    <w:rsid w:val="00662596"/>
    <w:rsid w:val="006764D3"/>
    <w:rsid w:val="006919C1"/>
    <w:rsid w:val="00692FAE"/>
    <w:rsid w:val="006A696B"/>
    <w:rsid w:val="006B03BF"/>
    <w:rsid w:val="006C4610"/>
    <w:rsid w:val="006D2635"/>
    <w:rsid w:val="006D779C"/>
    <w:rsid w:val="006E4F63"/>
    <w:rsid w:val="006E50C6"/>
    <w:rsid w:val="006E729E"/>
    <w:rsid w:val="006F7F19"/>
    <w:rsid w:val="00706B90"/>
    <w:rsid w:val="00737C5F"/>
    <w:rsid w:val="00742CE2"/>
    <w:rsid w:val="007564F5"/>
    <w:rsid w:val="007602AC"/>
    <w:rsid w:val="007603F1"/>
    <w:rsid w:val="00763B3C"/>
    <w:rsid w:val="00774B67"/>
    <w:rsid w:val="0078226F"/>
    <w:rsid w:val="00793AC6"/>
    <w:rsid w:val="007A71DE"/>
    <w:rsid w:val="007B199B"/>
    <w:rsid w:val="007B6119"/>
    <w:rsid w:val="007B7FA1"/>
    <w:rsid w:val="007C7390"/>
    <w:rsid w:val="007D7B80"/>
    <w:rsid w:val="007E2A15"/>
    <w:rsid w:val="007E37A1"/>
    <w:rsid w:val="007E69C4"/>
    <w:rsid w:val="008107D6"/>
    <w:rsid w:val="00813DFE"/>
    <w:rsid w:val="0083115B"/>
    <w:rsid w:val="00841645"/>
    <w:rsid w:val="008518F0"/>
    <w:rsid w:val="00852532"/>
    <w:rsid w:val="00852EC6"/>
    <w:rsid w:val="0086732A"/>
    <w:rsid w:val="008742EB"/>
    <w:rsid w:val="00874B60"/>
    <w:rsid w:val="00885F82"/>
    <w:rsid w:val="0088782D"/>
    <w:rsid w:val="00893EA8"/>
    <w:rsid w:val="00894848"/>
    <w:rsid w:val="008B5BE0"/>
    <w:rsid w:val="008B6F52"/>
    <w:rsid w:val="008B7081"/>
    <w:rsid w:val="008C5250"/>
    <w:rsid w:val="008C75A3"/>
    <w:rsid w:val="008E602F"/>
    <w:rsid w:val="008E72CF"/>
    <w:rsid w:val="008F7EE4"/>
    <w:rsid w:val="00902964"/>
    <w:rsid w:val="0090497E"/>
    <w:rsid w:val="009058B5"/>
    <w:rsid w:val="00910933"/>
    <w:rsid w:val="0091626C"/>
    <w:rsid w:val="00921137"/>
    <w:rsid w:val="00937437"/>
    <w:rsid w:val="0093773B"/>
    <w:rsid w:val="0094790F"/>
    <w:rsid w:val="00961FA3"/>
    <w:rsid w:val="00966B90"/>
    <w:rsid w:val="009737B7"/>
    <w:rsid w:val="009802C4"/>
    <w:rsid w:val="00991EAC"/>
    <w:rsid w:val="009976D9"/>
    <w:rsid w:val="00997A3E"/>
    <w:rsid w:val="009A4EA3"/>
    <w:rsid w:val="009A55DC"/>
    <w:rsid w:val="009B35B5"/>
    <w:rsid w:val="009C0E93"/>
    <w:rsid w:val="009C220D"/>
    <w:rsid w:val="009D10A0"/>
    <w:rsid w:val="009D3BE7"/>
    <w:rsid w:val="009D6283"/>
    <w:rsid w:val="009E009A"/>
    <w:rsid w:val="009E5B13"/>
    <w:rsid w:val="009F498F"/>
    <w:rsid w:val="00A15C1D"/>
    <w:rsid w:val="00A15CF9"/>
    <w:rsid w:val="00A211B2"/>
    <w:rsid w:val="00A2302A"/>
    <w:rsid w:val="00A24CA4"/>
    <w:rsid w:val="00A2727E"/>
    <w:rsid w:val="00A35524"/>
    <w:rsid w:val="00A37923"/>
    <w:rsid w:val="00A41E66"/>
    <w:rsid w:val="00A504C9"/>
    <w:rsid w:val="00A519B1"/>
    <w:rsid w:val="00A7315E"/>
    <w:rsid w:val="00A74F99"/>
    <w:rsid w:val="00A76193"/>
    <w:rsid w:val="00A82BA3"/>
    <w:rsid w:val="00A90490"/>
    <w:rsid w:val="00A92012"/>
    <w:rsid w:val="00A94ACC"/>
    <w:rsid w:val="00A9687D"/>
    <w:rsid w:val="00AA0B5A"/>
    <w:rsid w:val="00AA6BBB"/>
    <w:rsid w:val="00AB346C"/>
    <w:rsid w:val="00AC3303"/>
    <w:rsid w:val="00AD282D"/>
    <w:rsid w:val="00AD3FAA"/>
    <w:rsid w:val="00AE5E85"/>
    <w:rsid w:val="00AE6FA4"/>
    <w:rsid w:val="00AF59D2"/>
    <w:rsid w:val="00B03907"/>
    <w:rsid w:val="00B11811"/>
    <w:rsid w:val="00B22393"/>
    <w:rsid w:val="00B234FA"/>
    <w:rsid w:val="00B24D62"/>
    <w:rsid w:val="00B311E1"/>
    <w:rsid w:val="00B316BC"/>
    <w:rsid w:val="00B351B2"/>
    <w:rsid w:val="00B4735C"/>
    <w:rsid w:val="00B77CB0"/>
    <w:rsid w:val="00B84897"/>
    <w:rsid w:val="00B84A45"/>
    <w:rsid w:val="00B90EC2"/>
    <w:rsid w:val="00BA268F"/>
    <w:rsid w:val="00BA5BD9"/>
    <w:rsid w:val="00BC2BFA"/>
    <w:rsid w:val="00BD463D"/>
    <w:rsid w:val="00BE2DB7"/>
    <w:rsid w:val="00BF17F9"/>
    <w:rsid w:val="00BF4B08"/>
    <w:rsid w:val="00BF7212"/>
    <w:rsid w:val="00C079CA"/>
    <w:rsid w:val="00C133F3"/>
    <w:rsid w:val="00C14D42"/>
    <w:rsid w:val="00C255F7"/>
    <w:rsid w:val="00C32886"/>
    <w:rsid w:val="00C67741"/>
    <w:rsid w:val="00C727B9"/>
    <w:rsid w:val="00C74647"/>
    <w:rsid w:val="00C76039"/>
    <w:rsid w:val="00C76480"/>
    <w:rsid w:val="00C769DC"/>
    <w:rsid w:val="00C92FD6"/>
    <w:rsid w:val="00CB2EAA"/>
    <w:rsid w:val="00CC6598"/>
    <w:rsid w:val="00CC6BB1"/>
    <w:rsid w:val="00CD7DE2"/>
    <w:rsid w:val="00CE002E"/>
    <w:rsid w:val="00CE4243"/>
    <w:rsid w:val="00D12D90"/>
    <w:rsid w:val="00D14E73"/>
    <w:rsid w:val="00D4637B"/>
    <w:rsid w:val="00D559FC"/>
    <w:rsid w:val="00D6155E"/>
    <w:rsid w:val="00D96C41"/>
    <w:rsid w:val="00DB2EFB"/>
    <w:rsid w:val="00DB41EB"/>
    <w:rsid w:val="00DC0673"/>
    <w:rsid w:val="00DC47A2"/>
    <w:rsid w:val="00DE08EF"/>
    <w:rsid w:val="00DE1551"/>
    <w:rsid w:val="00DE7FB7"/>
    <w:rsid w:val="00E13CEB"/>
    <w:rsid w:val="00E20DDA"/>
    <w:rsid w:val="00E32A8B"/>
    <w:rsid w:val="00E34C60"/>
    <w:rsid w:val="00E36054"/>
    <w:rsid w:val="00E37E7B"/>
    <w:rsid w:val="00E46E04"/>
    <w:rsid w:val="00E47867"/>
    <w:rsid w:val="00E87396"/>
    <w:rsid w:val="00EA44A1"/>
    <w:rsid w:val="00EB17BD"/>
    <w:rsid w:val="00EB5579"/>
    <w:rsid w:val="00EC42A3"/>
    <w:rsid w:val="00EC5AA8"/>
    <w:rsid w:val="00EF7009"/>
    <w:rsid w:val="00F017C4"/>
    <w:rsid w:val="00F03FC7"/>
    <w:rsid w:val="00F04CBC"/>
    <w:rsid w:val="00F04F2A"/>
    <w:rsid w:val="00F07933"/>
    <w:rsid w:val="00F121EE"/>
    <w:rsid w:val="00F13068"/>
    <w:rsid w:val="00F34E71"/>
    <w:rsid w:val="00F40B94"/>
    <w:rsid w:val="00F41461"/>
    <w:rsid w:val="00F6142E"/>
    <w:rsid w:val="00F72993"/>
    <w:rsid w:val="00F76621"/>
    <w:rsid w:val="00F77038"/>
    <w:rsid w:val="00F83033"/>
    <w:rsid w:val="00F86922"/>
    <w:rsid w:val="00F9424B"/>
    <w:rsid w:val="00F966AA"/>
    <w:rsid w:val="00F96C83"/>
    <w:rsid w:val="00FB4F78"/>
    <w:rsid w:val="00FB538F"/>
    <w:rsid w:val="00FC0F45"/>
    <w:rsid w:val="00FC3071"/>
    <w:rsid w:val="00FD5902"/>
    <w:rsid w:val="00FE1C3A"/>
    <w:rsid w:val="00FF17F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6E87"/>
    <w:rPr>
      <w:rFonts w:ascii="Arial" w:hAnsi="Arial"/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Kop2">
    <w:name w:val="heading 2"/>
    <w:basedOn w:val="Standaard"/>
    <w:next w:val="Standaard"/>
    <w:link w:val="Kop2Char"/>
    <w:uiPriority w:val="99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Kop3">
    <w:name w:val="heading 3"/>
    <w:basedOn w:val="Standaard"/>
    <w:next w:val="Standaard"/>
    <w:link w:val="Kop3Char"/>
    <w:uiPriority w:val="99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540F4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540F4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540F44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02798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540F44"/>
    <w:rPr>
      <w:rFonts w:cs="Times New Roman"/>
      <w:sz w:val="2"/>
      <w:lang w:val="en-US" w:eastAsia="en-US"/>
    </w:rPr>
  </w:style>
  <w:style w:type="paragraph" w:styleId="Plattetekst">
    <w:name w:val="Body Text"/>
    <w:basedOn w:val="Standaard"/>
    <w:link w:val="PlattetekstChar"/>
    <w:uiPriority w:val="99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character" w:customStyle="1" w:styleId="PlattetekstChar">
    <w:name w:val="Platte tekst Char"/>
    <w:basedOn w:val="Standaardalinea-lettertype"/>
    <w:link w:val="Plattetekst"/>
    <w:uiPriority w:val="99"/>
    <w:locked/>
    <w:rsid w:val="00243386"/>
    <w:rPr>
      <w:rFonts w:ascii="Tahoma" w:hAnsi="Tahoma" w:cs="Times New Roman"/>
      <w:sz w:val="19"/>
      <w:szCs w:val="19"/>
      <w:lang w:val="en-US" w:eastAsia="en-US" w:bidi="ar-SA"/>
    </w:rPr>
  </w:style>
  <w:style w:type="paragraph" w:styleId="Koptekst">
    <w:name w:val="header"/>
    <w:basedOn w:val="Standaard"/>
    <w:link w:val="KoptekstChar"/>
    <w:uiPriority w:val="99"/>
    <w:rsid w:val="00147667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5D3E16"/>
    <w:rPr>
      <w:rFonts w:ascii="Arial" w:hAnsi="Arial" w:cs="Times New Roman"/>
      <w:sz w:val="24"/>
      <w:szCs w:val="24"/>
      <w:lang w:val="en-US" w:eastAsia="en-US"/>
    </w:rPr>
  </w:style>
  <w:style w:type="paragraph" w:customStyle="1" w:styleId="FieldText2">
    <w:name w:val="Field Text 2"/>
    <w:basedOn w:val="FieldText"/>
    <w:uiPriority w:val="99"/>
    <w:rsid w:val="002F0FCC"/>
    <w:pPr>
      <w:spacing w:after="120"/>
    </w:pPr>
  </w:style>
  <w:style w:type="paragraph" w:styleId="Voettekst">
    <w:name w:val="footer"/>
    <w:basedOn w:val="Standaard"/>
    <w:link w:val="VoettekstChar"/>
    <w:uiPriority w:val="99"/>
    <w:rsid w:val="00147667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D3E16"/>
    <w:rPr>
      <w:rFonts w:ascii="Arial" w:hAnsi="Arial" w:cs="Times New Roman"/>
      <w:sz w:val="24"/>
      <w:szCs w:val="24"/>
      <w:lang w:val="en-US" w:eastAsia="en-US"/>
    </w:rPr>
  </w:style>
  <w:style w:type="paragraph" w:customStyle="1" w:styleId="Headings">
    <w:name w:val="Headings"/>
    <w:basedOn w:val="Plattetekst"/>
    <w:link w:val="HeadingsChar"/>
    <w:uiPriority w:val="99"/>
    <w:rsid w:val="00243386"/>
    <w:pPr>
      <w:jc w:val="left"/>
    </w:pPr>
    <w:rPr>
      <w:b/>
      <w:sz w:val="20"/>
      <w:szCs w:val="20"/>
    </w:rPr>
  </w:style>
  <w:style w:type="paragraph" w:customStyle="1" w:styleId="FieldText">
    <w:name w:val="Field Text"/>
    <w:basedOn w:val="Standaard"/>
    <w:link w:val="FieldTextChar"/>
    <w:uiPriority w:val="99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Standaardalinea-lettertype"/>
    <w:link w:val="FieldText"/>
    <w:uiPriority w:val="99"/>
    <w:locked/>
    <w:rsid w:val="00074631"/>
    <w:rPr>
      <w:rFonts w:ascii="Tahoma" w:hAnsi="Tahoma" w:cs="Times New Roman"/>
      <w:b/>
      <w:sz w:val="18"/>
      <w:lang w:val="en-US" w:eastAsia="en-US" w:bidi="ar-SA"/>
    </w:rPr>
  </w:style>
  <w:style w:type="character" w:customStyle="1" w:styleId="HeadingsChar">
    <w:name w:val="Headings Char"/>
    <w:basedOn w:val="PlattetekstChar"/>
    <w:link w:val="Headings"/>
    <w:uiPriority w:val="99"/>
    <w:locked/>
    <w:rsid w:val="00243386"/>
    <w:rPr>
      <w:rFonts w:ascii="Tahoma" w:hAnsi="Tahoma" w:cs="Times New Roman"/>
      <w:b/>
      <w:sz w:val="19"/>
      <w:szCs w:val="19"/>
      <w:lang w:val="en-US" w:eastAsia="en-US" w:bidi="ar-SA"/>
    </w:rPr>
  </w:style>
  <w:style w:type="character" w:customStyle="1" w:styleId="Style10ptBold">
    <w:name w:val="Style 10 pt Bold"/>
    <w:basedOn w:val="Standaardalinea-lettertype"/>
    <w:uiPriority w:val="99"/>
    <w:rsid w:val="00074631"/>
    <w:rPr>
      <w:rFonts w:ascii="Tahoma" w:hAnsi="Tahoma" w:cs="Times New Roman"/>
      <w:b/>
      <w:bCs/>
      <w:sz w:val="20"/>
    </w:rPr>
  </w:style>
  <w:style w:type="character" w:customStyle="1" w:styleId="Style10pt">
    <w:name w:val="Style 10 pt"/>
    <w:basedOn w:val="Standaardalinea-lettertype"/>
    <w:uiPriority w:val="99"/>
    <w:rsid w:val="00074631"/>
    <w:rPr>
      <w:rFonts w:ascii="Tahoma" w:hAnsi="Tahoma" w:cs="Times New Roman"/>
      <w:sz w:val="20"/>
    </w:rPr>
  </w:style>
  <w:style w:type="character" w:customStyle="1" w:styleId="Style10ptBoldUnderline">
    <w:name w:val="Style 10 pt Bold Underline"/>
    <w:basedOn w:val="Standaardalinea-lettertype"/>
    <w:uiPriority w:val="99"/>
    <w:rsid w:val="00074631"/>
    <w:rPr>
      <w:rFonts w:ascii="Tahoma" w:hAnsi="Tahoma" w:cs="Times New Roman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uiPriority w:val="99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uiPriority w:val="99"/>
    <w:locked/>
    <w:rsid w:val="00243386"/>
    <w:rPr>
      <w:rFonts w:ascii="Tahoma" w:hAnsi="Tahoma" w:cs="Times New Roman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Standaard"/>
    <w:uiPriority w:val="99"/>
    <w:rsid w:val="00243386"/>
    <w:pPr>
      <w:ind w:left="1080" w:right="72"/>
    </w:pPr>
    <w:rPr>
      <w:rFonts w:ascii="Tahoma" w:hAnsi="Tahoma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813DFE"/>
    <w:rPr>
      <w:rFonts w:cs="Times New Roman"/>
      <w:color w:val="808080"/>
    </w:rPr>
  </w:style>
  <w:style w:type="table" w:styleId="Tabelraster">
    <w:name w:val="Table Grid"/>
    <w:basedOn w:val="Standaardtabel"/>
    <w:uiPriority w:val="99"/>
    <w:rsid w:val="009F49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rsid w:val="00E34C60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E34C6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540F44"/>
    <w:rPr>
      <w:rFonts w:ascii="Arial" w:hAnsi="Arial" w:cs="Times New Roman"/>
      <w:sz w:val="20"/>
      <w:szCs w:val="20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E34C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540F44"/>
    <w:rPr>
      <w:rFonts w:ascii="Arial" w:hAnsi="Arial" w:cs="Times New Roman"/>
      <w:b/>
      <w:bCs/>
      <w:sz w:val="20"/>
      <w:szCs w:val="20"/>
      <w:lang w:val="en-US" w:eastAsia="en-US"/>
    </w:rPr>
  </w:style>
  <w:style w:type="character" w:styleId="Hyperlink">
    <w:name w:val="Hyperlink"/>
    <w:basedOn w:val="Standaardalinea-lettertype"/>
    <w:uiPriority w:val="99"/>
    <w:rsid w:val="00134AE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6E87"/>
    <w:rPr>
      <w:rFonts w:ascii="Arial" w:hAnsi="Arial"/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Kop2">
    <w:name w:val="heading 2"/>
    <w:basedOn w:val="Standaard"/>
    <w:next w:val="Standaard"/>
    <w:link w:val="Kop2Char"/>
    <w:uiPriority w:val="99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Kop3">
    <w:name w:val="heading 3"/>
    <w:basedOn w:val="Standaard"/>
    <w:next w:val="Standaard"/>
    <w:link w:val="Kop3Char"/>
    <w:uiPriority w:val="99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540F4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540F4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540F44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02798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540F44"/>
    <w:rPr>
      <w:rFonts w:cs="Times New Roman"/>
      <w:sz w:val="2"/>
      <w:lang w:val="en-US" w:eastAsia="en-US"/>
    </w:rPr>
  </w:style>
  <w:style w:type="paragraph" w:styleId="Plattetekst">
    <w:name w:val="Body Text"/>
    <w:basedOn w:val="Standaard"/>
    <w:link w:val="PlattetekstChar"/>
    <w:uiPriority w:val="99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character" w:customStyle="1" w:styleId="PlattetekstChar">
    <w:name w:val="Platte tekst Char"/>
    <w:basedOn w:val="Standaardalinea-lettertype"/>
    <w:link w:val="Plattetekst"/>
    <w:uiPriority w:val="99"/>
    <w:locked/>
    <w:rsid w:val="00243386"/>
    <w:rPr>
      <w:rFonts w:ascii="Tahoma" w:hAnsi="Tahoma" w:cs="Times New Roman"/>
      <w:sz w:val="19"/>
      <w:szCs w:val="19"/>
      <w:lang w:val="en-US" w:eastAsia="en-US" w:bidi="ar-SA"/>
    </w:rPr>
  </w:style>
  <w:style w:type="paragraph" w:styleId="Koptekst">
    <w:name w:val="header"/>
    <w:basedOn w:val="Standaard"/>
    <w:link w:val="KoptekstChar"/>
    <w:uiPriority w:val="99"/>
    <w:rsid w:val="00147667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5D3E16"/>
    <w:rPr>
      <w:rFonts w:ascii="Arial" w:hAnsi="Arial" w:cs="Times New Roman"/>
      <w:sz w:val="24"/>
      <w:szCs w:val="24"/>
      <w:lang w:val="en-US" w:eastAsia="en-US"/>
    </w:rPr>
  </w:style>
  <w:style w:type="paragraph" w:customStyle="1" w:styleId="FieldText2">
    <w:name w:val="Field Text 2"/>
    <w:basedOn w:val="FieldText"/>
    <w:uiPriority w:val="99"/>
    <w:rsid w:val="002F0FCC"/>
    <w:pPr>
      <w:spacing w:after="120"/>
    </w:pPr>
  </w:style>
  <w:style w:type="paragraph" w:styleId="Voettekst">
    <w:name w:val="footer"/>
    <w:basedOn w:val="Standaard"/>
    <w:link w:val="VoettekstChar"/>
    <w:uiPriority w:val="99"/>
    <w:rsid w:val="00147667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D3E16"/>
    <w:rPr>
      <w:rFonts w:ascii="Arial" w:hAnsi="Arial" w:cs="Times New Roman"/>
      <w:sz w:val="24"/>
      <w:szCs w:val="24"/>
      <w:lang w:val="en-US" w:eastAsia="en-US"/>
    </w:rPr>
  </w:style>
  <w:style w:type="paragraph" w:customStyle="1" w:styleId="Headings">
    <w:name w:val="Headings"/>
    <w:basedOn w:val="Plattetekst"/>
    <w:link w:val="HeadingsChar"/>
    <w:uiPriority w:val="99"/>
    <w:rsid w:val="00243386"/>
    <w:pPr>
      <w:jc w:val="left"/>
    </w:pPr>
    <w:rPr>
      <w:b/>
      <w:sz w:val="20"/>
      <w:szCs w:val="20"/>
    </w:rPr>
  </w:style>
  <w:style w:type="paragraph" w:customStyle="1" w:styleId="FieldText">
    <w:name w:val="Field Text"/>
    <w:basedOn w:val="Standaard"/>
    <w:link w:val="FieldTextChar"/>
    <w:uiPriority w:val="99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Standaardalinea-lettertype"/>
    <w:link w:val="FieldText"/>
    <w:uiPriority w:val="99"/>
    <w:locked/>
    <w:rsid w:val="00074631"/>
    <w:rPr>
      <w:rFonts w:ascii="Tahoma" w:hAnsi="Tahoma" w:cs="Times New Roman"/>
      <w:b/>
      <w:sz w:val="18"/>
      <w:lang w:val="en-US" w:eastAsia="en-US" w:bidi="ar-SA"/>
    </w:rPr>
  </w:style>
  <w:style w:type="character" w:customStyle="1" w:styleId="HeadingsChar">
    <w:name w:val="Headings Char"/>
    <w:basedOn w:val="PlattetekstChar"/>
    <w:link w:val="Headings"/>
    <w:uiPriority w:val="99"/>
    <w:locked/>
    <w:rsid w:val="00243386"/>
    <w:rPr>
      <w:rFonts w:ascii="Tahoma" w:hAnsi="Tahoma" w:cs="Times New Roman"/>
      <w:b/>
      <w:sz w:val="19"/>
      <w:szCs w:val="19"/>
      <w:lang w:val="en-US" w:eastAsia="en-US" w:bidi="ar-SA"/>
    </w:rPr>
  </w:style>
  <w:style w:type="character" w:customStyle="1" w:styleId="Style10ptBold">
    <w:name w:val="Style 10 pt Bold"/>
    <w:basedOn w:val="Standaardalinea-lettertype"/>
    <w:uiPriority w:val="99"/>
    <w:rsid w:val="00074631"/>
    <w:rPr>
      <w:rFonts w:ascii="Tahoma" w:hAnsi="Tahoma" w:cs="Times New Roman"/>
      <w:b/>
      <w:bCs/>
      <w:sz w:val="20"/>
    </w:rPr>
  </w:style>
  <w:style w:type="character" w:customStyle="1" w:styleId="Style10pt">
    <w:name w:val="Style 10 pt"/>
    <w:basedOn w:val="Standaardalinea-lettertype"/>
    <w:uiPriority w:val="99"/>
    <w:rsid w:val="00074631"/>
    <w:rPr>
      <w:rFonts w:ascii="Tahoma" w:hAnsi="Tahoma" w:cs="Times New Roman"/>
      <w:sz w:val="20"/>
    </w:rPr>
  </w:style>
  <w:style w:type="character" w:customStyle="1" w:styleId="Style10ptBoldUnderline">
    <w:name w:val="Style 10 pt Bold Underline"/>
    <w:basedOn w:val="Standaardalinea-lettertype"/>
    <w:uiPriority w:val="99"/>
    <w:rsid w:val="00074631"/>
    <w:rPr>
      <w:rFonts w:ascii="Tahoma" w:hAnsi="Tahoma" w:cs="Times New Roman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uiPriority w:val="99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uiPriority w:val="99"/>
    <w:locked/>
    <w:rsid w:val="00243386"/>
    <w:rPr>
      <w:rFonts w:ascii="Tahoma" w:hAnsi="Tahoma" w:cs="Times New Roman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Standaard"/>
    <w:uiPriority w:val="99"/>
    <w:rsid w:val="00243386"/>
    <w:pPr>
      <w:ind w:left="1080" w:right="72"/>
    </w:pPr>
    <w:rPr>
      <w:rFonts w:ascii="Tahoma" w:hAnsi="Tahoma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813DFE"/>
    <w:rPr>
      <w:rFonts w:cs="Times New Roman"/>
      <w:color w:val="808080"/>
    </w:rPr>
  </w:style>
  <w:style w:type="table" w:styleId="Tabelraster">
    <w:name w:val="Table Grid"/>
    <w:basedOn w:val="Standaardtabel"/>
    <w:uiPriority w:val="99"/>
    <w:rsid w:val="009F49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rsid w:val="00E34C60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E34C6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540F44"/>
    <w:rPr>
      <w:rFonts w:ascii="Arial" w:hAnsi="Arial" w:cs="Times New Roman"/>
      <w:sz w:val="20"/>
      <w:szCs w:val="20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E34C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540F44"/>
    <w:rPr>
      <w:rFonts w:ascii="Arial" w:hAnsi="Arial" w:cs="Times New Roman"/>
      <w:b/>
      <w:bCs/>
      <w:sz w:val="20"/>
      <w:szCs w:val="20"/>
      <w:lang w:val="en-US" w:eastAsia="en-US"/>
    </w:rPr>
  </w:style>
  <w:style w:type="character" w:styleId="Hyperlink">
    <w:name w:val="Hyperlink"/>
    <w:basedOn w:val="Standaardalinea-lettertype"/>
    <w:uiPriority w:val="99"/>
    <w:rsid w:val="00134AE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ndebaes\Application%20Data\Microsoft\Templates\Goal%20planning%20form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form(2)</Template>
  <TotalTime>1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Service Report </vt:lpstr>
    </vt:vector>
  </TitlesOfParts>
  <Company>HR.com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Report</dc:title>
  <dc:creator>ndebaes</dc:creator>
  <cp:lastModifiedBy>Johan</cp:lastModifiedBy>
  <cp:revision>2</cp:revision>
  <cp:lastPrinted>2011-02-22T12:56:00Z</cp:lastPrinted>
  <dcterms:created xsi:type="dcterms:W3CDTF">2011-10-21T21:17:00Z</dcterms:created>
  <dcterms:modified xsi:type="dcterms:W3CDTF">2011-10-21T21:17:00Z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